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47E6" w14:textId="77777777" w:rsidR="00F77BDE" w:rsidRPr="0002512D" w:rsidRDefault="00F77BDE" w:rsidP="009C0EB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u w:val="single"/>
        </w:rPr>
      </w:pPr>
    </w:p>
    <w:p w14:paraId="51D30311" w14:textId="079E2B81" w:rsidR="009C0EBC" w:rsidRPr="00402FBC" w:rsidRDefault="00582943" w:rsidP="009C0EB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  <w:r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Taiji </w:t>
      </w:r>
      <w:r w:rsidR="001F7BD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Camp </w:t>
      </w:r>
      <w:r w:rsidR="000D14F2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am</w:t>
      </w:r>
      <w:r w:rsidR="00FB2F3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</w:t>
      </w:r>
      <w:r w:rsidR="000D14F2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Hesselberg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vom 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23.04. 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bis 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30.04</w:t>
      </w:r>
      <w:r w:rsidR="000E3160" w:rsidRPr="00402FB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.202</w:t>
      </w:r>
      <w:r w:rsidR="00966365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3</w:t>
      </w:r>
    </w:p>
    <w:p w14:paraId="25F8CD0A" w14:textId="77777777" w:rsidR="0008670B" w:rsidRPr="0002512D" w:rsidRDefault="0008670B" w:rsidP="00465579">
      <w:pPr>
        <w:pStyle w:val="StandardWeb"/>
        <w:spacing w:before="0" w:beforeAutospacing="0" w:after="0" w:afterAutospacing="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</w:p>
    <w:p w14:paraId="54DEC595" w14:textId="77777777" w:rsidR="00F77BDE" w:rsidRPr="0002512D" w:rsidRDefault="00F77BDE" w:rsidP="009C0EBC">
      <w:pPr>
        <w:pStyle w:val="StandardWeb"/>
        <w:spacing w:before="0" w:beforeAutospacing="0" w:after="0" w:afterAutospacing="0"/>
        <w:ind w:firstLine="17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</w:p>
    <w:p w14:paraId="014ED3E1" w14:textId="77777777" w:rsidR="009C0EBC" w:rsidRPr="0002512D" w:rsidRDefault="009C0EBC" w:rsidP="000E3160">
      <w:pPr>
        <w:pStyle w:val="StandardWeb"/>
        <w:spacing w:before="0" w:beforeAutospacing="0" w:after="0" w:afterAutospacing="0"/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</w:pPr>
      <w:r w:rsidRPr="0002512D">
        <w:rPr>
          <w:rStyle w:val="IntensiverVerweis"/>
          <w:rFonts w:ascii="Arial" w:hAnsi="Arial" w:cs="Arial"/>
          <w:b w:val="0"/>
          <w:bCs w:val="0"/>
          <w:i/>
          <w:smallCaps w:val="0"/>
          <w:color w:val="auto"/>
          <w:spacing w:val="0"/>
          <w:u w:val="none"/>
        </w:rPr>
        <w:t>Liebe Taiji-Übende,</w:t>
      </w:r>
    </w:p>
    <w:p w14:paraId="4822FDAF" w14:textId="77777777" w:rsidR="009C0EBC" w:rsidRPr="0002512D" w:rsidRDefault="009C0EBC" w:rsidP="009C0EBC">
      <w:pPr>
        <w:pStyle w:val="Zitat"/>
        <w:rPr>
          <w:rStyle w:val="IntensiverVerweis"/>
          <w:b w:val="0"/>
          <w:bCs w:val="0"/>
          <w:i w:val="0"/>
          <w:iCs w:val="0"/>
          <w:smallCaps w:val="0"/>
          <w:color w:val="auto"/>
          <w:spacing w:val="0"/>
          <w:sz w:val="24"/>
          <w:u w:val="none"/>
          <w:lang w:eastAsia="de-DE"/>
        </w:rPr>
      </w:pPr>
    </w:p>
    <w:p w14:paraId="016AFD18" w14:textId="487EAE03" w:rsidR="00C534AA" w:rsidRPr="0002512D" w:rsidRDefault="00B063E9" w:rsidP="00C534AA">
      <w:pPr>
        <w:rPr>
          <w:sz w:val="24"/>
        </w:rPr>
      </w:pPr>
      <w:r w:rsidRPr="0002512D">
        <w:rPr>
          <w:sz w:val="24"/>
        </w:rPr>
        <w:t xml:space="preserve">Wir freuen uns sehr, dass Wee Kee Jin </w:t>
      </w:r>
      <w:r w:rsidR="00966365">
        <w:rPr>
          <w:sz w:val="24"/>
        </w:rPr>
        <w:t>wieder regelmäßig in</w:t>
      </w:r>
      <w:r w:rsidRPr="0002512D">
        <w:rPr>
          <w:sz w:val="24"/>
        </w:rPr>
        <w:t xml:space="preserve"> Hesselberg unterrichten wird. </w:t>
      </w:r>
    </w:p>
    <w:p w14:paraId="007C2A7C" w14:textId="77777777" w:rsidR="00B063E9" w:rsidRPr="0002512D" w:rsidRDefault="00B063E9" w:rsidP="00C534AA">
      <w:pPr>
        <w:rPr>
          <w:sz w:val="24"/>
        </w:rPr>
      </w:pPr>
    </w:p>
    <w:p w14:paraId="36768355" w14:textId="77777777" w:rsidR="00B063E9" w:rsidRPr="00402FBC" w:rsidRDefault="00B063E9" w:rsidP="00B063E9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>Hiermit laden wir euch herzlich zum einwöchigen Taiji-Seminar mit ihm in Hesselberg ein.</w:t>
      </w:r>
    </w:p>
    <w:p w14:paraId="7B992043" w14:textId="77777777" w:rsidR="00B063E9" w:rsidRPr="0002512D" w:rsidRDefault="00B063E9" w:rsidP="00C534AA">
      <w:pPr>
        <w:rPr>
          <w:sz w:val="24"/>
        </w:rPr>
      </w:pPr>
    </w:p>
    <w:p w14:paraId="3C77ADC4" w14:textId="77777777" w:rsidR="00B063E9" w:rsidRPr="0002512D" w:rsidRDefault="00A2429E" w:rsidP="00C534AA">
      <w:pPr>
        <w:rPr>
          <w:sz w:val="24"/>
        </w:rPr>
      </w:pPr>
      <w:r w:rsidRPr="0002512D">
        <w:rPr>
          <w:sz w:val="24"/>
        </w:rPr>
        <w:t xml:space="preserve">Das Workshop-Programm umfasst die Five Relaxing </w:t>
      </w:r>
      <w:proofErr w:type="spellStart"/>
      <w:r w:rsidRPr="0002512D">
        <w:rPr>
          <w:sz w:val="24"/>
        </w:rPr>
        <w:t>Movements</w:t>
      </w:r>
      <w:proofErr w:type="spellEnd"/>
      <w:r w:rsidRPr="0002512D">
        <w:rPr>
          <w:sz w:val="24"/>
        </w:rPr>
        <w:t xml:space="preserve"> von Huang Sheng Shyan, Taiji Formen und Partnerarbeit.</w:t>
      </w:r>
    </w:p>
    <w:p w14:paraId="565202C1" w14:textId="77777777" w:rsidR="00A2429E" w:rsidRPr="0002512D" w:rsidRDefault="00A2429E" w:rsidP="00C534AA">
      <w:pPr>
        <w:rPr>
          <w:sz w:val="24"/>
        </w:rPr>
      </w:pPr>
      <w:r w:rsidRPr="0002512D">
        <w:rPr>
          <w:sz w:val="24"/>
        </w:rPr>
        <w:t xml:space="preserve">Wee Kee Jin vermittelt viele kleine Details, die uns eine vollkommen neue Bewusstheit für die äußere und innere Bewegungsweise des Taiji geben können. </w:t>
      </w:r>
    </w:p>
    <w:p w14:paraId="23409C0D" w14:textId="77777777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>Auch Anfänger/innen im Huang System sind willkommen.</w:t>
      </w:r>
    </w:p>
    <w:p w14:paraId="00AF74D2" w14:textId="77777777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>Hella wird wieder assistieren.</w:t>
      </w:r>
    </w:p>
    <w:p w14:paraId="66214473" w14:textId="4C4E03B3" w:rsidR="006F4122" w:rsidRDefault="00212E2B" w:rsidP="00C534AA">
      <w:pPr>
        <w:rPr>
          <w:sz w:val="24"/>
        </w:rPr>
      </w:pPr>
      <w:r>
        <w:rPr>
          <w:sz w:val="24"/>
        </w:rPr>
        <w:t>Frühzeitige Anmeldungen helfen der Organisation sehr. Deswegen</w:t>
      </w:r>
      <w:r w:rsidR="00966365">
        <w:rPr>
          <w:sz w:val="24"/>
        </w:rPr>
        <w:t xml:space="preserve"> gibt es diesmal einen Frühbucherrabatt bei Anmeldung bis zum 19.02.</w:t>
      </w:r>
      <w:r w:rsidR="00465579">
        <w:rPr>
          <w:sz w:val="24"/>
        </w:rPr>
        <w:t>2023. Le</w:t>
      </w:r>
      <w:r>
        <w:rPr>
          <w:sz w:val="24"/>
        </w:rPr>
        <w:t xml:space="preserve">ider </w:t>
      </w:r>
      <w:r w:rsidR="00465579">
        <w:rPr>
          <w:sz w:val="24"/>
        </w:rPr>
        <w:t>hat das Haus diesmal</w:t>
      </w:r>
      <w:r>
        <w:rPr>
          <w:sz w:val="24"/>
        </w:rPr>
        <w:t xml:space="preserve"> eine Hallenmiete von 1800</w:t>
      </w:r>
      <w:r w:rsidR="00465579">
        <w:rPr>
          <w:sz w:val="24"/>
        </w:rPr>
        <w:t xml:space="preserve">€ erhoben, woraus sich die 60€ Hallenmiete bei 30 Teilnehmern ergeben. </w:t>
      </w:r>
    </w:p>
    <w:p w14:paraId="1A7B9C45" w14:textId="77777777" w:rsidR="00966365" w:rsidRPr="00966365" w:rsidRDefault="00966365" w:rsidP="00C534AA">
      <w:pPr>
        <w:rPr>
          <w:sz w:val="24"/>
        </w:rPr>
      </w:pPr>
    </w:p>
    <w:p w14:paraId="254BD768" w14:textId="67F0B4E2" w:rsidR="006F4122" w:rsidRPr="0002512D" w:rsidRDefault="006F4122" w:rsidP="00C534AA">
      <w:pPr>
        <w:rPr>
          <w:sz w:val="24"/>
        </w:rPr>
      </w:pPr>
      <w:r w:rsidRPr="0002512D">
        <w:rPr>
          <w:sz w:val="24"/>
        </w:rPr>
        <w:t xml:space="preserve">Der Workshop beginnt </w:t>
      </w:r>
      <w:r w:rsidR="00402FBC">
        <w:rPr>
          <w:sz w:val="24"/>
        </w:rPr>
        <w:t>s</w:t>
      </w:r>
      <w:r w:rsidRPr="0002512D">
        <w:rPr>
          <w:sz w:val="24"/>
        </w:rPr>
        <w:t xml:space="preserve">onntags mit dem Abendessen und endet </w:t>
      </w:r>
      <w:r w:rsidR="00402FBC">
        <w:rPr>
          <w:sz w:val="24"/>
        </w:rPr>
        <w:t>am darauffolgenden S</w:t>
      </w:r>
      <w:r w:rsidRPr="0002512D">
        <w:rPr>
          <w:sz w:val="24"/>
        </w:rPr>
        <w:t xml:space="preserve">onntag mit dem Mittagessen. </w:t>
      </w:r>
    </w:p>
    <w:p w14:paraId="699377BC" w14:textId="77777777" w:rsidR="006F4122" w:rsidRDefault="006F4122" w:rsidP="00C534AA">
      <w:pPr>
        <w:rPr>
          <w:sz w:val="24"/>
        </w:rPr>
      </w:pPr>
    </w:p>
    <w:p w14:paraId="59656806" w14:textId="77777777" w:rsidR="0008670B" w:rsidRDefault="0008670B" w:rsidP="00C534AA">
      <w:pPr>
        <w:rPr>
          <w:sz w:val="24"/>
        </w:rPr>
      </w:pPr>
    </w:p>
    <w:p w14:paraId="22548A45" w14:textId="77777777" w:rsidR="006F4122" w:rsidRPr="00966365" w:rsidRDefault="006F4122" w:rsidP="00C534AA">
      <w:pPr>
        <w:rPr>
          <w:sz w:val="24"/>
          <w:lang w:val="en-NZ"/>
        </w:rPr>
      </w:pPr>
      <w:proofErr w:type="spellStart"/>
      <w:r w:rsidRPr="00966365">
        <w:rPr>
          <w:sz w:val="24"/>
          <w:lang w:val="en-NZ"/>
        </w:rPr>
        <w:t>Trainingszeiten</w:t>
      </w:r>
      <w:proofErr w:type="spellEnd"/>
      <w:r w:rsidRPr="00966365">
        <w:rPr>
          <w:sz w:val="24"/>
          <w:lang w:val="en-NZ"/>
        </w:rPr>
        <w:t>:</w:t>
      </w:r>
    </w:p>
    <w:p w14:paraId="2049359C" w14:textId="77777777" w:rsidR="006F4122" w:rsidRPr="00966365" w:rsidRDefault="006F4122" w:rsidP="00C534AA">
      <w:pPr>
        <w:rPr>
          <w:sz w:val="24"/>
          <w:lang w:val="en-NZ"/>
        </w:rPr>
      </w:pPr>
    </w:p>
    <w:p w14:paraId="339A7285" w14:textId="77777777" w:rsidR="006F4122" w:rsidRPr="00966365" w:rsidRDefault="006F4122" w:rsidP="00C534AA">
      <w:pPr>
        <w:rPr>
          <w:sz w:val="24"/>
          <w:lang w:val="en-NZ"/>
        </w:rPr>
      </w:pPr>
      <w:r w:rsidRPr="00966365">
        <w:rPr>
          <w:sz w:val="24"/>
          <w:lang w:val="en-NZ"/>
        </w:rPr>
        <w:t xml:space="preserve">6.00 – 7.00 </w:t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proofErr w:type="spellStart"/>
      <w:r w:rsidRPr="00966365">
        <w:rPr>
          <w:sz w:val="24"/>
          <w:lang w:val="en-NZ"/>
        </w:rPr>
        <w:t>Freies</w:t>
      </w:r>
      <w:proofErr w:type="spellEnd"/>
      <w:r w:rsidRPr="00966365">
        <w:rPr>
          <w:sz w:val="24"/>
          <w:lang w:val="en-NZ"/>
        </w:rPr>
        <w:t xml:space="preserve"> Training</w:t>
      </w:r>
    </w:p>
    <w:p w14:paraId="472831C8" w14:textId="77777777" w:rsidR="006F4122" w:rsidRPr="00966365" w:rsidRDefault="006F4122" w:rsidP="00C534AA">
      <w:pPr>
        <w:rPr>
          <w:sz w:val="24"/>
          <w:lang w:val="en-NZ"/>
        </w:rPr>
      </w:pPr>
    </w:p>
    <w:p w14:paraId="6C0A9AD9" w14:textId="77777777" w:rsidR="006F4122" w:rsidRPr="00966365" w:rsidRDefault="006F4122" w:rsidP="00C534AA">
      <w:pPr>
        <w:rPr>
          <w:sz w:val="24"/>
          <w:lang w:val="en-NZ"/>
        </w:rPr>
      </w:pPr>
      <w:r w:rsidRPr="00966365">
        <w:rPr>
          <w:sz w:val="24"/>
          <w:lang w:val="en-NZ"/>
        </w:rPr>
        <w:t>7</w:t>
      </w:r>
      <w:r w:rsidR="001145DF" w:rsidRPr="00966365">
        <w:rPr>
          <w:sz w:val="24"/>
          <w:lang w:val="en-NZ"/>
        </w:rPr>
        <w:t xml:space="preserve">:00 – 8:00 </w:t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r w:rsidR="0008670B" w:rsidRPr="00966365">
        <w:rPr>
          <w:sz w:val="24"/>
          <w:lang w:val="en-NZ"/>
        </w:rPr>
        <w:tab/>
      </w:r>
      <w:proofErr w:type="spellStart"/>
      <w:r w:rsidR="001145DF" w:rsidRPr="00966365">
        <w:rPr>
          <w:sz w:val="24"/>
          <w:lang w:val="en-NZ"/>
        </w:rPr>
        <w:t>Freies</w:t>
      </w:r>
      <w:proofErr w:type="spellEnd"/>
      <w:r w:rsidR="001145DF" w:rsidRPr="00966365">
        <w:rPr>
          <w:sz w:val="24"/>
          <w:lang w:val="en-NZ"/>
        </w:rPr>
        <w:t xml:space="preserve"> Pushing Hands</w:t>
      </w:r>
    </w:p>
    <w:p w14:paraId="6DE364D3" w14:textId="77777777" w:rsidR="001145DF" w:rsidRPr="00966365" w:rsidRDefault="001145DF" w:rsidP="00C534AA">
      <w:pPr>
        <w:rPr>
          <w:sz w:val="24"/>
          <w:lang w:val="en-NZ"/>
        </w:rPr>
      </w:pPr>
    </w:p>
    <w:p w14:paraId="479FE55E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>8:00</w:t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Pr="0002512D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Frühstück</w:t>
      </w:r>
    </w:p>
    <w:p w14:paraId="5C2F2495" w14:textId="77777777" w:rsidR="001145DF" w:rsidRPr="0002512D" w:rsidRDefault="001145DF" w:rsidP="00C534AA">
      <w:pPr>
        <w:rPr>
          <w:sz w:val="24"/>
        </w:rPr>
      </w:pPr>
    </w:p>
    <w:p w14:paraId="179B5561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9:30 – 11:30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3D271745" w14:textId="77777777" w:rsidR="001145DF" w:rsidRPr="0002512D" w:rsidRDefault="001145DF" w:rsidP="00C534AA">
      <w:pPr>
        <w:rPr>
          <w:sz w:val="24"/>
        </w:rPr>
      </w:pPr>
    </w:p>
    <w:p w14:paraId="1FB49247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12:00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Mittagessen</w:t>
      </w:r>
    </w:p>
    <w:p w14:paraId="6D5C69F5" w14:textId="77777777" w:rsidR="001145DF" w:rsidRPr="0002512D" w:rsidRDefault="001145DF" w:rsidP="00C534AA">
      <w:pPr>
        <w:rPr>
          <w:sz w:val="24"/>
        </w:rPr>
      </w:pPr>
    </w:p>
    <w:p w14:paraId="0D59D6BD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16:00 – 18:00 </w:t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4A8FD884" w14:textId="77777777" w:rsidR="001145DF" w:rsidRPr="0002512D" w:rsidRDefault="001145DF" w:rsidP="00C534AA">
      <w:pPr>
        <w:rPr>
          <w:sz w:val="24"/>
        </w:rPr>
      </w:pPr>
    </w:p>
    <w:p w14:paraId="0B722137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18:00 </w:t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="0008670B">
        <w:rPr>
          <w:sz w:val="24"/>
        </w:rPr>
        <w:tab/>
      </w:r>
      <w:r w:rsidRPr="0002512D">
        <w:rPr>
          <w:sz w:val="24"/>
        </w:rPr>
        <w:t>Abendessen</w:t>
      </w:r>
    </w:p>
    <w:p w14:paraId="3470E59E" w14:textId="77777777" w:rsidR="001145DF" w:rsidRPr="0002512D" w:rsidRDefault="001145DF" w:rsidP="00C534AA">
      <w:pPr>
        <w:rPr>
          <w:sz w:val="24"/>
        </w:rPr>
      </w:pPr>
    </w:p>
    <w:p w14:paraId="6A259F6F" w14:textId="77777777" w:rsidR="001145DF" w:rsidRPr="0002512D" w:rsidRDefault="001145DF" w:rsidP="00C534AA">
      <w:pPr>
        <w:rPr>
          <w:sz w:val="24"/>
        </w:rPr>
      </w:pPr>
      <w:r w:rsidRPr="0002512D">
        <w:rPr>
          <w:sz w:val="24"/>
        </w:rPr>
        <w:t xml:space="preserve">19:00 – 21:00 </w:t>
      </w:r>
      <w:r w:rsidR="0008670B">
        <w:rPr>
          <w:sz w:val="24"/>
        </w:rPr>
        <w:tab/>
      </w:r>
      <w:r w:rsidRPr="0002512D">
        <w:rPr>
          <w:sz w:val="24"/>
        </w:rPr>
        <w:t>Unterricht</w:t>
      </w:r>
    </w:p>
    <w:p w14:paraId="406258A4" w14:textId="77777777" w:rsidR="001145DF" w:rsidRPr="0002512D" w:rsidRDefault="001145DF" w:rsidP="00C534AA">
      <w:pPr>
        <w:rPr>
          <w:sz w:val="24"/>
        </w:rPr>
      </w:pPr>
    </w:p>
    <w:p w14:paraId="17EF53F6" w14:textId="77777777" w:rsidR="009C0EBC" w:rsidRDefault="009C0EBC" w:rsidP="009C0EBC">
      <w:pPr>
        <w:rPr>
          <w:sz w:val="24"/>
        </w:rPr>
      </w:pPr>
    </w:p>
    <w:p w14:paraId="5374C9AD" w14:textId="77777777" w:rsidR="00715202" w:rsidRPr="00402FBC" w:rsidRDefault="00715202" w:rsidP="009C0EBC">
      <w:pPr>
        <w:rPr>
          <w:sz w:val="24"/>
        </w:rPr>
      </w:pPr>
    </w:p>
    <w:p w14:paraId="4269CC5C" w14:textId="77777777" w:rsidR="009C0EBC" w:rsidRPr="00402FBC" w:rsidRDefault="009C0EBC" w:rsidP="009C0EBC">
      <w:pPr>
        <w:pStyle w:val="Zitat"/>
        <w:rPr>
          <w:i w:val="0"/>
          <w:iCs w:val="0"/>
          <w:sz w:val="24"/>
        </w:rPr>
      </w:pPr>
      <w:r w:rsidRPr="0008670B">
        <w:rPr>
          <w:b/>
          <w:bCs/>
          <w:i w:val="0"/>
          <w:iCs w:val="0"/>
          <w:sz w:val="24"/>
        </w:rPr>
        <w:t xml:space="preserve">Wir benötigen von jedem Teilnehmer eine ausgefüllte und </w:t>
      </w:r>
      <w:r w:rsidR="006168DA" w:rsidRPr="0008670B">
        <w:rPr>
          <w:b/>
          <w:bCs/>
          <w:i w:val="0"/>
          <w:iCs w:val="0"/>
          <w:sz w:val="24"/>
        </w:rPr>
        <w:t xml:space="preserve">handschriftlich </w:t>
      </w:r>
      <w:r w:rsidRPr="0008670B">
        <w:rPr>
          <w:b/>
          <w:bCs/>
          <w:i w:val="0"/>
          <w:iCs w:val="0"/>
          <w:sz w:val="24"/>
        </w:rPr>
        <w:t>unterschriebene Anmeldung!</w:t>
      </w:r>
      <w:r w:rsidRPr="00402FBC">
        <w:rPr>
          <w:i w:val="0"/>
          <w:iCs w:val="0"/>
          <w:sz w:val="24"/>
        </w:rPr>
        <w:t xml:space="preserve"> Diese bitte via </w:t>
      </w:r>
      <w:r w:rsidR="0002512D" w:rsidRPr="00402FBC">
        <w:rPr>
          <w:i w:val="0"/>
          <w:iCs w:val="0"/>
          <w:sz w:val="24"/>
        </w:rPr>
        <w:t>E-Mail</w:t>
      </w:r>
      <w:r w:rsidRPr="00402FBC">
        <w:rPr>
          <w:i w:val="0"/>
          <w:iCs w:val="0"/>
          <w:sz w:val="24"/>
        </w:rPr>
        <w:t xml:space="preserve"> oder </w:t>
      </w:r>
      <w:r w:rsidR="0008670B">
        <w:rPr>
          <w:i w:val="0"/>
          <w:iCs w:val="0"/>
          <w:sz w:val="24"/>
        </w:rPr>
        <w:t xml:space="preserve">postalisch </w:t>
      </w:r>
      <w:r w:rsidRPr="00402FBC">
        <w:rPr>
          <w:i w:val="0"/>
          <w:iCs w:val="0"/>
          <w:sz w:val="24"/>
        </w:rPr>
        <w:t xml:space="preserve">an </w:t>
      </w:r>
    </w:p>
    <w:p w14:paraId="6FD1CF71" w14:textId="77777777" w:rsidR="009C0EBC" w:rsidRPr="00402FBC" w:rsidRDefault="009C0EBC" w:rsidP="009C0EBC">
      <w:pPr>
        <w:pStyle w:val="Zitat"/>
        <w:rPr>
          <w:i w:val="0"/>
          <w:iCs w:val="0"/>
          <w:sz w:val="24"/>
        </w:rPr>
      </w:pPr>
    </w:p>
    <w:p w14:paraId="5F102313" w14:textId="77777777" w:rsidR="0002512D" w:rsidRPr="00402FBC" w:rsidRDefault="503FDE87" w:rsidP="503FDE87">
      <w:pPr>
        <w:pStyle w:val="Zitat"/>
        <w:rPr>
          <w:i w:val="0"/>
          <w:iCs w:val="0"/>
          <w:sz w:val="24"/>
        </w:rPr>
      </w:pPr>
      <w:r w:rsidRPr="503FDE87">
        <w:rPr>
          <w:i w:val="0"/>
          <w:iCs w:val="0"/>
          <w:sz w:val="24"/>
        </w:rPr>
        <w:t>Hella Ebel, Natruper Straße 6, 49076 Osnabrück oder hella@taiji-schule-os.de</w:t>
      </w:r>
    </w:p>
    <w:p w14:paraId="091E8804" w14:textId="77777777" w:rsidR="0002512D" w:rsidRPr="00402FBC" w:rsidRDefault="0002512D" w:rsidP="009C0EBC">
      <w:pPr>
        <w:pStyle w:val="Zitat"/>
        <w:rPr>
          <w:i w:val="0"/>
          <w:iCs w:val="0"/>
          <w:sz w:val="24"/>
        </w:rPr>
      </w:pPr>
    </w:p>
    <w:p w14:paraId="7354BB72" w14:textId="77777777" w:rsidR="00F972F0" w:rsidRDefault="00F77BDE" w:rsidP="00FB2F38">
      <w:pPr>
        <w:pStyle w:val="Zitat"/>
      </w:pPr>
      <w:r w:rsidRPr="00402FBC">
        <w:rPr>
          <w:i w:val="0"/>
          <w:iCs w:val="0"/>
          <w:sz w:val="24"/>
        </w:rPr>
        <w:t>schicken.</w:t>
      </w:r>
      <w:r w:rsidR="009C0EBC">
        <w:br w:type="page"/>
      </w:r>
    </w:p>
    <w:p w14:paraId="14A7F4E2" w14:textId="77777777" w:rsidR="00F972F0" w:rsidRPr="00402FBC" w:rsidRDefault="00F972F0" w:rsidP="000538E1">
      <w:pPr>
        <w:pStyle w:val="Zitat"/>
        <w:rPr>
          <w:b/>
          <w:i w:val="0"/>
          <w:iCs w:val="0"/>
          <w:sz w:val="24"/>
        </w:rPr>
      </w:pPr>
      <w:r w:rsidRPr="00402FBC">
        <w:rPr>
          <w:b/>
          <w:i w:val="0"/>
          <w:iCs w:val="0"/>
          <w:sz w:val="24"/>
        </w:rPr>
        <w:lastRenderedPageBreak/>
        <w:t xml:space="preserve">Lage des </w:t>
      </w:r>
      <w:r w:rsidR="0079271B" w:rsidRPr="00402FBC">
        <w:rPr>
          <w:b/>
          <w:i w:val="0"/>
          <w:iCs w:val="0"/>
          <w:sz w:val="24"/>
        </w:rPr>
        <w:t>Evangelischen Bildungszentrum</w:t>
      </w:r>
      <w:r w:rsidR="00DE6CB4" w:rsidRPr="00402FBC">
        <w:rPr>
          <w:b/>
          <w:i w:val="0"/>
          <w:iCs w:val="0"/>
          <w:sz w:val="24"/>
        </w:rPr>
        <w:t>s</w:t>
      </w:r>
      <w:r w:rsidR="0079271B" w:rsidRPr="00402FBC">
        <w:rPr>
          <w:b/>
          <w:i w:val="0"/>
          <w:iCs w:val="0"/>
          <w:sz w:val="24"/>
        </w:rPr>
        <w:t xml:space="preserve"> sowie</w:t>
      </w:r>
      <w:r w:rsidRPr="00402FBC">
        <w:rPr>
          <w:b/>
          <w:i w:val="0"/>
          <w:iCs w:val="0"/>
          <w:sz w:val="24"/>
        </w:rPr>
        <w:t xml:space="preserve"> Anfahrt </w:t>
      </w:r>
      <w:r w:rsidR="0079271B" w:rsidRPr="00402FBC">
        <w:rPr>
          <w:b/>
          <w:i w:val="0"/>
          <w:iCs w:val="0"/>
          <w:sz w:val="24"/>
        </w:rPr>
        <w:t>zum Hesselberg</w:t>
      </w:r>
      <w:r w:rsidRPr="00402FBC">
        <w:rPr>
          <w:b/>
          <w:i w:val="0"/>
          <w:iCs w:val="0"/>
          <w:sz w:val="24"/>
        </w:rPr>
        <w:t>:</w:t>
      </w:r>
    </w:p>
    <w:p w14:paraId="0A6A4E4F" w14:textId="77777777" w:rsidR="00F972F0" w:rsidRDefault="00F972F0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849"/>
      </w:tblGrid>
      <w:tr w:rsidR="00F972F0" w14:paraId="5D774A67" w14:textId="77777777" w:rsidTr="0079271B">
        <w:tc>
          <w:tcPr>
            <w:tcW w:w="4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B4AD5C3" w14:textId="77777777" w:rsidR="00F972F0" w:rsidRDefault="00EC7B96" w:rsidP="0079271B">
            <w:pPr>
              <w:snapToGrid w:val="0"/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57728" behindDoc="0" locked="0" layoutInCell="1" allowOverlap="0" wp14:anchorId="43CE9EBC" wp14:editId="68AC6384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3" name="Bild9" descr="Der Weg zum EBZ Hessel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 descr="Der Weg zum EBZ Hessel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761FE" w14:textId="77777777" w:rsidR="00F972F0" w:rsidRDefault="00EC7B9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872BB43" wp14:editId="2486B9EE">
                  <wp:extent cx="3295650" cy="2466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E3872" w14:textId="77777777" w:rsidR="00F972F0" w:rsidRPr="00402FBC" w:rsidRDefault="0079271B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 xml:space="preserve">Das Evangelische Bildungszentrum liegt in Alleinlage </w:t>
      </w:r>
      <w:r w:rsidR="00DE6CB4" w:rsidRPr="00402FBC">
        <w:rPr>
          <w:i w:val="0"/>
          <w:iCs w:val="0"/>
          <w:sz w:val="24"/>
        </w:rPr>
        <w:t>auf dem</w:t>
      </w:r>
      <w:r w:rsidRPr="00402FBC">
        <w:rPr>
          <w:i w:val="0"/>
          <w:iCs w:val="0"/>
          <w:sz w:val="24"/>
        </w:rPr>
        <w:t xml:space="preserve"> Hesselberg</w:t>
      </w:r>
      <w:r w:rsidR="0095052A" w:rsidRPr="00402FBC">
        <w:rPr>
          <w:i w:val="0"/>
          <w:iCs w:val="0"/>
          <w:sz w:val="24"/>
        </w:rPr>
        <w:t>.</w:t>
      </w:r>
      <w:r w:rsidRPr="00402FBC">
        <w:rPr>
          <w:i w:val="0"/>
          <w:iCs w:val="0"/>
          <w:sz w:val="24"/>
        </w:rPr>
        <w:t xml:space="preserve"> Die Adresse lautet</w:t>
      </w:r>
    </w:p>
    <w:p w14:paraId="53783DE3" w14:textId="77777777" w:rsidR="0095052A" w:rsidRPr="00402FBC" w:rsidRDefault="0095052A" w:rsidP="0079271B">
      <w:pPr>
        <w:rPr>
          <w:sz w:val="24"/>
        </w:rPr>
      </w:pPr>
    </w:p>
    <w:p w14:paraId="46EB0A73" w14:textId="77777777" w:rsidR="0079271B" w:rsidRPr="00402FBC" w:rsidRDefault="0095052A" w:rsidP="0079271B">
      <w:pPr>
        <w:rPr>
          <w:sz w:val="24"/>
        </w:rPr>
      </w:pPr>
      <w:proofErr w:type="spellStart"/>
      <w:r w:rsidRPr="00402FBC">
        <w:rPr>
          <w:sz w:val="24"/>
        </w:rPr>
        <w:t>Evang</w:t>
      </w:r>
      <w:proofErr w:type="spellEnd"/>
      <w:r w:rsidRPr="00402FBC">
        <w:rPr>
          <w:sz w:val="24"/>
        </w:rPr>
        <w:t>. Bildungszentrum Hesselberg</w:t>
      </w:r>
      <w:r w:rsidRPr="00402FBC">
        <w:rPr>
          <w:sz w:val="24"/>
        </w:rPr>
        <w:br/>
      </w:r>
      <w:proofErr w:type="spellStart"/>
      <w:r w:rsidRPr="00402FBC">
        <w:rPr>
          <w:sz w:val="24"/>
        </w:rPr>
        <w:t>Hesselbergstr</w:t>
      </w:r>
      <w:proofErr w:type="spellEnd"/>
      <w:r w:rsidRPr="00402FBC">
        <w:rPr>
          <w:sz w:val="24"/>
        </w:rPr>
        <w:t>. 26</w:t>
      </w:r>
      <w:r w:rsidRPr="00402FBC">
        <w:rPr>
          <w:sz w:val="24"/>
        </w:rPr>
        <w:br/>
        <w:t>91726 Gerolfingen</w:t>
      </w:r>
    </w:p>
    <w:p w14:paraId="41FCC794" w14:textId="77777777" w:rsidR="00F972F0" w:rsidRPr="00402FBC" w:rsidRDefault="0095052A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>www.ebz-hesselberg.de</w:t>
      </w:r>
    </w:p>
    <w:p w14:paraId="19813E87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</w:p>
    <w:p w14:paraId="0E4878A5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  <w:r w:rsidRPr="00402FBC">
        <w:rPr>
          <w:i w:val="0"/>
          <w:iCs w:val="0"/>
          <w:sz w:val="24"/>
        </w:rPr>
        <w:t xml:space="preserve">Es gibt in der Anlage ein </w:t>
      </w:r>
      <w:proofErr w:type="spellStart"/>
      <w:r w:rsidRPr="00402FBC">
        <w:rPr>
          <w:i w:val="0"/>
          <w:iCs w:val="0"/>
          <w:sz w:val="24"/>
        </w:rPr>
        <w:t>Tagescafè</w:t>
      </w:r>
      <w:proofErr w:type="spellEnd"/>
      <w:r w:rsidRPr="00402FBC">
        <w:rPr>
          <w:i w:val="0"/>
          <w:iCs w:val="0"/>
          <w:sz w:val="24"/>
        </w:rPr>
        <w:t xml:space="preserve"> sowie ein Hallenbad. Das Hallenbad kann von den Teilnehmern des Kurses kostenlos genutzt werden.</w:t>
      </w:r>
    </w:p>
    <w:p w14:paraId="0D48FCE1" w14:textId="77777777" w:rsidR="006F7EAF" w:rsidRPr="00402FBC" w:rsidRDefault="006F7EAF" w:rsidP="006F7EAF">
      <w:pPr>
        <w:rPr>
          <w:sz w:val="24"/>
        </w:rPr>
      </w:pPr>
    </w:p>
    <w:p w14:paraId="4419FA49" w14:textId="77777777" w:rsidR="006F7EAF" w:rsidRPr="00402FBC" w:rsidRDefault="006F7EAF" w:rsidP="006F7EAF">
      <w:pPr>
        <w:rPr>
          <w:sz w:val="24"/>
        </w:rPr>
      </w:pPr>
      <w:r w:rsidRPr="00402FBC">
        <w:rPr>
          <w:sz w:val="24"/>
        </w:rPr>
        <w:t>Der Hesselberg ist mit 689 m die höchste Erhebung Mittelfrankens. Als Zeugenberg des Fränkischen Jura ist er die geographische Mitte zwischen Romantischer Straße, Neuem Fränkischen Seenland, Nördlinger Ries und der Rokokostadt Ansbach.</w:t>
      </w:r>
    </w:p>
    <w:p w14:paraId="33A3A55A" w14:textId="77777777" w:rsidR="0095052A" w:rsidRPr="00402FBC" w:rsidRDefault="0095052A" w:rsidP="000538E1">
      <w:pPr>
        <w:pStyle w:val="Zitat"/>
        <w:rPr>
          <w:i w:val="0"/>
          <w:iCs w:val="0"/>
          <w:sz w:val="24"/>
        </w:rPr>
      </w:pPr>
    </w:p>
    <w:p w14:paraId="280B3794" w14:textId="77777777" w:rsidR="00240720" w:rsidRPr="00402FBC" w:rsidRDefault="0095052A" w:rsidP="00240720">
      <w:pPr>
        <w:rPr>
          <w:sz w:val="24"/>
          <w:u w:val="single"/>
        </w:rPr>
      </w:pPr>
      <w:r w:rsidRPr="00402FBC">
        <w:rPr>
          <w:sz w:val="24"/>
          <w:u w:val="single"/>
        </w:rPr>
        <w:t>Anreise mit dem PKW</w:t>
      </w:r>
    </w:p>
    <w:p w14:paraId="515FDFFD" w14:textId="77777777" w:rsidR="0095052A" w:rsidRPr="00402FBC" w:rsidRDefault="004D0EC1" w:rsidP="00240720">
      <w:pPr>
        <w:rPr>
          <w:sz w:val="24"/>
        </w:rPr>
      </w:pPr>
      <w:r w:rsidRPr="00402FBC">
        <w:rPr>
          <w:sz w:val="24"/>
        </w:rPr>
        <w:t xml:space="preserve">A6 Ausfahrt 52 (Ansbach/Wassertrüdingen). </w:t>
      </w:r>
      <w:r w:rsidRPr="00402FBC">
        <w:rPr>
          <w:sz w:val="24"/>
        </w:rPr>
        <w:br/>
        <w:t xml:space="preserve">A7 Ausfahrten 111 (Feuchtwangen) oder 112 (Dinkelsbühl). </w:t>
      </w:r>
      <w:r w:rsidRPr="00402FBC">
        <w:rPr>
          <w:sz w:val="24"/>
        </w:rPr>
        <w:br/>
        <w:t xml:space="preserve">Orientiert euch danach an den Ortschaften Wassertrüdingen bzw. Dinkelsbühl. </w:t>
      </w:r>
      <w:r w:rsidRPr="00402FBC">
        <w:rPr>
          <w:sz w:val="24"/>
        </w:rPr>
        <w:br/>
        <w:t xml:space="preserve">Das Bildungszentrum liegt oberhalb der Ortschaft Gerolfingen. Die Auffahrt auf den Hesselberg ist nur von dort aus möglich. In Gerolfingen - an der Staatsstraße 2218 zwischen Wassertrüdingen im Osten und Dinkelsbühl im Westen - weist eine deutliche Beschilderung auf den Weg zum </w:t>
      </w:r>
      <w:proofErr w:type="spellStart"/>
      <w:r w:rsidRPr="00402FBC">
        <w:rPr>
          <w:sz w:val="24"/>
        </w:rPr>
        <w:t>Evang</w:t>
      </w:r>
      <w:proofErr w:type="spellEnd"/>
      <w:r w:rsidRPr="00402FBC">
        <w:rPr>
          <w:sz w:val="24"/>
        </w:rPr>
        <w:t>. Bildungszentrum.</w:t>
      </w:r>
    </w:p>
    <w:p w14:paraId="6620C1BA" w14:textId="77777777" w:rsidR="0095052A" w:rsidRPr="00402FBC" w:rsidRDefault="0095052A" w:rsidP="00240720">
      <w:pPr>
        <w:rPr>
          <w:sz w:val="24"/>
        </w:rPr>
      </w:pPr>
    </w:p>
    <w:p w14:paraId="11B4EE17" w14:textId="77777777" w:rsidR="004D0EC1" w:rsidRPr="00402FBC" w:rsidRDefault="004D0EC1" w:rsidP="004D0EC1">
      <w:pPr>
        <w:rPr>
          <w:sz w:val="24"/>
          <w:u w:val="single"/>
        </w:rPr>
      </w:pPr>
      <w:r w:rsidRPr="00402FBC">
        <w:rPr>
          <w:sz w:val="24"/>
          <w:u w:val="single"/>
        </w:rPr>
        <w:t>Anreise mit öffentlichen Verkehrsmitteln</w:t>
      </w:r>
    </w:p>
    <w:p w14:paraId="651EA2F3" w14:textId="1326BB1E" w:rsidR="0095052A" w:rsidRPr="0008670B" w:rsidRDefault="00504809" w:rsidP="004D0EC1">
      <w:pPr>
        <w:rPr>
          <w:b/>
          <w:bCs/>
          <w:sz w:val="24"/>
        </w:rPr>
      </w:pPr>
      <w:r w:rsidRPr="00402FBC">
        <w:rPr>
          <w:sz w:val="24"/>
        </w:rPr>
        <w:t>Ein direkter</w:t>
      </w:r>
      <w:r w:rsidR="004D0EC1" w:rsidRPr="00402FBC">
        <w:rPr>
          <w:sz w:val="24"/>
        </w:rPr>
        <w:t xml:space="preserve"> Anschluss mit den öffentlichen Verkehrsmitteln besteht beim Evangelischen Bildungszentrum leider nicht. Der nächstgelegene Bahnhof ist Gunzenhausen. Bitte setzt euch mit uns in Verbindung, falls ihr mit der Bahn anreisen wollt.</w:t>
      </w:r>
      <w:r w:rsidR="00966365">
        <w:rPr>
          <w:sz w:val="24"/>
        </w:rPr>
        <w:t xml:space="preserve"> </w:t>
      </w:r>
      <w:proofErr w:type="gramStart"/>
      <w:r w:rsidR="00402FBC" w:rsidRPr="0008670B">
        <w:rPr>
          <w:b/>
          <w:bCs/>
          <w:sz w:val="24"/>
        </w:rPr>
        <w:t>Es</w:t>
      </w:r>
      <w:proofErr w:type="gramEnd"/>
      <w:r w:rsidR="00402FBC" w:rsidRPr="0008670B">
        <w:rPr>
          <w:b/>
          <w:bCs/>
          <w:sz w:val="24"/>
        </w:rPr>
        <w:t xml:space="preserve"> besteht die Möglichkeit sich vom Bildungszentrum am Bahnhof Gunzenhausen für 12€ abholen zu lassen. </w:t>
      </w:r>
      <w:r w:rsidR="0008670B" w:rsidRPr="0008670B">
        <w:rPr>
          <w:b/>
          <w:bCs/>
          <w:sz w:val="24"/>
        </w:rPr>
        <w:t xml:space="preserve">Bei Bedarf meldet euch frühzeitig beim Bildungszentrum. </w:t>
      </w:r>
    </w:p>
    <w:p w14:paraId="635E1FC3" w14:textId="77777777" w:rsidR="00402FBC" w:rsidRDefault="00402FBC" w:rsidP="004D0EC1">
      <w:pPr>
        <w:rPr>
          <w:sz w:val="24"/>
        </w:rPr>
      </w:pPr>
    </w:p>
    <w:p w14:paraId="2CF573BA" w14:textId="77777777" w:rsidR="00402FBC" w:rsidRDefault="00402FBC" w:rsidP="004D0EC1">
      <w:pPr>
        <w:rPr>
          <w:sz w:val="24"/>
        </w:rPr>
      </w:pPr>
    </w:p>
    <w:p w14:paraId="5F657206" w14:textId="77777777" w:rsidR="00402FBC" w:rsidRPr="00402FBC" w:rsidRDefault="00402FBC" w:rsidP="00402FBC">
      <w:pPr>
        <w:pStyle w:val="Zita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Weiterführende Informationen</w:t>
      </w:r>
      <w:r w:rsidRPr="00402FBC">
        <w:rPr>
          <w:i w:val="0"/>
          <w:iCs w:val="0"/>
          <w:sz w:val="24"/>
        </w:rPr>
        <w:t xml:space="preserve"> zum Evangelischen Bildungszentrum Hesselberg findet ihr auf der folgenden Seite: </w:t>
      </w:r>
      <w:r w:rsidRPr="00402FBC">
        <w:rPr>
          <w:i w:val="0"/>
          <w:iCs w:val="0"/>
          <w:color w:val="006621"/>
          <w:sz w:val="24"/>
          <w:shd w:val="clear" w:color="auto" w:fill="FFFFFF"/>
        </w:rPr>
        <w:t>https://ebz-hesselberg.de</w:t>
      </w:r>
    </w:p>
    <w:p w14:paraId="51D426A5" w14:textId="77777777" w:rsidR="00402FBC" w:rsidRPr="00402FBC" w:rsidRDefault="00402FBC" w:rsidP="004D0EC1">
      <w:pPr>
        <w:rPr>
          <w:sz w:val="24"/>
        </w:rPr>
      </w:pPr>
    </w:p>
    <w:p w14:paraId="52DB794F" w14:textId="77777777" w:rsidR="00240720" w:rsidRDefault="00240720" w:rsidP="00240720"/>
    <w:p w14:paraId="48C99EB8" w14:textId="77777777" w:rsidR="00240720" w:rsidRPr="00401C89" w:rsidRDefault="00240720" w:rsidP="00240720">
      <w:r w:rsidRPr="00401C89">
        <w:br w:type="page"/>
      </w:r>
      <w:bookmarkStart w:id="0" w:name="_Hlk103330151"/>
    </w:p>
    <w:bookmarkEnd w:id="0"/>
    <w:p w14:paraId="2F15B80D" w14:textId="77777777" w:rsidR="00847692" w:rsidRDefault="00847692" w:rsidP="00847692"/>
    <w:tbl>
      <w:tblPr>
        <w:tblW w:w="0" w:type="auto"/>
        <w:tblInd w:w="117" w:type="dxa"/>
        <w:shd w:val="clear" w:color="auto" w:fill="943634"/>
        <w:tblLayout w:type="fixed"/>
        <w:tblLook w:val="0000" w:firstRow="0" w:lastRow="0" w:firstColumn="0" w:lastColumn="0" w:noHBand="0" w:noVBand="0"/>
      </w:tblPr>
      <w:tblGrid>
        <w:gridCol w:w="9052"/>
      </w:tblGrid>
      <w:tr w:rsidR="00847692" w14:paraId="67C49B9B" w14:textId="77777777" w:rsidTr="0076021D">
        <w:trPr>
          <w:trHeight w:val="624"/>
        </w:trPr>
        <w:tc>
          <w:tcPr>
            <w:tcW w:w="9052" w:type="dxa"/>
            <w:shd w:val="clear" w:color="auto" w:fill="E36C0A"/>
            <w:vAlign w:val="center"/>
          </w:tcPr>
          <w:p w14:paraId="6F429114" w14:textId="77777777" w:rsidR="00847692" w:rsidRPr="003B2310" w:rsidRDefault="00847692" w:rsidP="0076021D">
            <w:pPr>
              <w:snapToGrid w:val="0"/>
              <w:jc w:val="center"/>
              <w:rPr>
                <w:b/>
                <w:bCs/>
                <w:color w:val="FFFFFF"/>
                <w:sz w:val="28"/>
              </w:rPr>
            </w:pPr>
            <w:r w:rsidRPr="003B2310">
              <w:rPr>
                <w:b/>
                <w:bCs/>
                <w:color w:val="FFFFFF"/>
                <w:sz w:val="28"/>
              </w:rPr>
              <w:t>Anmeldeformular</w:t>
            </w:r>
          </w:p>
        </w:tc>
      </w:tr>
    </w:tbl>
    <w:p w14:paraId="7C928683" w14:textId="77777777" w:rsidR="00847692" w:rsidRDefault="00847692" w:rsidP="00847692"/>
    <w:p w14:paraId="1C3F3D70" w14:textId="77777777" w:rsidR="00847692" w:rsidRDefault="00847692" w:rsidP="00847692">
      <w:r>
        <w:t>Ich melde mich hiermit verbindlich für den Taiji-Workshop mit Wee Kee Jin vom 23.04.23 bis 30.04.23 im Evangelischen Bildungszentrum Hesselberg an.</w:t>
      </w:r>
    </w:p>
    <w:p w14:paraId="4124B041" w14:textId="77777777" w:rsidR="00847692" w:rsidRDefault="00847692" w:rsidP="00847692"/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05"/>
        <w:gridCol w:w="4446"/>
      </w:tblGrid>
      <w:tr w:rsidR="00847692" w14:paraId="3EA9A36E" w14:textId="77777777" w:rsidTr="0076021D">
        <w:trPr>
          <w:trHeight w:val="1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378A7ACA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Name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569574AB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Vorname</w:t>
            </w:r>
          </w:p>
        </w:tc>
      </w:tr>
      <w:tr w:rsidR="00847692" w14:paraId="3D6A6035" w14:textId="77777777" w:rsidTr="0076021D">
        <w:trPr>
          <w:trHeight w:val="510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0CEF8E9A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E630A" w14:textId="77777777" w:rsidR="00847692" w:rsidRDefault="00847692" w:rsidP="0076021D">
            <w:pPr>
              <w:snapToGrid w:val="0"/>
            </w:pPr>
          </w:p>
        </w:tc>
      </w:tr>
      <w:tr w:rsidR="00847692" w14:paraId="4C74208B" w14:textId="77777777" w:rsidTr="0076021D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34F9A879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Straße, Hausnummer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68C0EDEA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Postleitzahl Stadt</w:t>
            </w:r>
          </w:p>
        </w:tc>
      </w:tr>
      <w:tr w:rsidR="00847692" w14:paraId="3E79D480" w14:textId="77777777" w:rsidTr="0076021D">
        <w:trPr>
          <w:trHeight w:val="454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1E115BF9" w14:textId="77777777" w:rsidR="00847692" w:rsidRPr="0067330C" w:rsidRDefault="00847692" w:rsidP="0076021D">
            <w:pPr>
              <w:snapToGrid w:val="0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23361" w14:textId="77777777" w:rsidR="00847692" w:rsidRPr="0067330C" w:rsidRDefault="00847692" w:rsidP="0076021D">
            <w:pPr>
              <w:snapToGrid w:val="0"/>
              <w:rPr>
                <w:color w:val="000000"/>
              </w:rPr>
            </w:pPr>
          </w:p>
        </w:tc>
      </w:tr>
      <w:tr w:rsidR="00847692" w14:paraId="76103397" w14:textId="77777777" w:rsidTr="0076021D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62D9F82E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Telefonnummer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5F12FA10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e-mail</w:t>
            </w:r>
            <w:proofErr w:type="spellEnd"/>
          </w:p>
        </w:tc>
      </w:tr>
      <w:tr w:rsidR="00847692" w14:paraId="68F9D795" w14:textId="77777777" w:rsidTr="0076021D">
        <w:trPr>
          <w:trHeight w:val="454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82AC1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148A" w14:textId="77777777" w:rsidR="00847692" w:rsidRDefault="00847692" w:rsidP="0076021D">
            <w:pPr>
              <w:snapToGrid w:val="0"/>
              <w:rPr>
                <w:szCs w:val="22"/>
              </w:rPr>
            </w:pPr>
          </w:p>
        </w:tc>
      </w:tr>
    </w:tbl>
    <w:p w14:paraId="53D06D3B" w14:textId="77777777" w:rsidR="00847692" w:rsidRDefault="00847692" w:rsidP="00847692">
      <w:pPr>
        <w:rPr>
          <w:color w:val="FFFFFF"/>
          <w:sz w:val="16"/>
          <w:szCs w:val="16"/>
        </w:rPr>
      </w:pPr>
    </w:p>
    <w:p w14:paraId="7DFB652B" w14:textId="77777777" w:rsidR="00847692" w:rsidRDefault="00847692" w:rsidP="00847692">
      <w:pPr>
        <w:rPr>
          <w:color w:val="FFFFFF"/>
          <w:sz w:val="16"/>
          <w:szCs w:val="16"/>
        </w:rPr>
      </w:pPr>
    </w:p>
    <w:p w14:paraId="306522AD" w14:textId="77777777" w:rsidR="00847692" w:rsidRDefault="00847692" w:rsidP="00847692">
      <w:r>
        <w:t>Ich habe folgenden Zimmerwunsch (Preise für Vollpension):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07"/>
        <w:gridCol w:w="8638"/>
        <w:gridCol w:w="8"/>
      </w:tblGrid>
      <w:tr w:rsidR="00847692" w14:paraId="4AF28B35" w14:textId="77777777" w:rsidTr="0076021D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0AA9" w14:textId="77777777" w:rsidR="00847692" w:rsidRDefault="00847692" w:rsidP="007602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3DD5B7A2" w14:textId="77777777" w:rsidR="00847692" w:rsidRPr="0013506C" w:rsidRDefault="00847692" w:rsidP="0076021D">
            <w:pPr>
              <w:snapToGrid w:val="0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Einzelzimmer mit DU/WC (81,15 €/Tag</w:t>
            </w:r>
            <w:r w:rsidRPr="0013506C">
              <w:rPr>
                <w:color w:val="FFFFFF"/>
                <w:szCs w:val="22"/>
              </w:rPr>
              <w:t xml:space="preserve"> </w:t>
            </w:r>
            <w:r>
              <w:rPr>
                <w:color w:val="FFFFFF"/>
                <w:szCs w:val="22"/>
              </w:rPr>
              <w:t>→ 568,05€/</w:t>
            </w:r>
            <w:r w:rsidRPr="0013506C">
              <w:rPr>
                <w:color w:val="FFFFFF"/>
                <w:szCs w:val="22"/>
              </w:rPr>
              <w:t>Woche)</w:t>
            </w:r>
          </w:p>
        </w:tc>
      </w:tr>
      <w:tr w:rsidR="00847692" w14:paraId="1FDAA173" w14:textId="77777777" w:rsidTr="0076021D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436C" w14:textId="77777777" w:rsidR="00847692" w:rsidRDefault="00847692" w:rsidP="007602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24CE77E7" w14:textId="77777777" w:rsidR="00847692" w:rsidRPr="0013506C" w:rsidRDefault="00847692" w:rsidP="0076021D"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t>Doppelzimmer mit DU/WC (75,50 € pro Tag und Person → 528,50€/</w:t>
            </w:r>
            <w:r w:rsidRPr="0013506C">
              <w:rPr>
                <w:color w:val="FFFFFF"/>
              </w:rPr>
              <w:t>Woche)</w:t>
            </w:r>
          </w:p>
        </w:tc>
      </w:tr>
      <w:tr w:rsidR="00847692" w14:paraId="75B89473" w14:textId="77777777" w:rsidTr="0076021D">
        <w:trPr>
          <w:trHeight w:val="113"/>
        </w:trPr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21708C06" w14:textId="77777777" w:rsidR="00847692" w:rsidRPr="002C5AEC" w:rsidRDefault="00847692" w:rsidP="0076021D">
            <w:pPr>
              <w:snapToGrid w:val="0"/>
              <w:rPr>
                <w:color w:val="FFFFFF"/>
                <w:szCs w:val="22"/>
              </w:rPr>
            </w:pPr>
            <w:proofErr w:type="gramStart"/>
            <w:r w:rsidRPr="002C5AEC">
              <w:rPr>
                <w:color w:val="FFFFFF"/>
                <w:szCs w:val="22"/>
              </w:rPr>
              <w:t>optional  Angabe</w:t>
            </w:r>
            <w:proofErr w:type="gramEnd"/>
            <w:r w:rsidRPr="002C5AEC">
              <w:rPr>
                <w:color w:val="FFFFFF"/>
                <w:szCs w:val="22"/>
              </w:rPr>
              <w:t xml:space="preserve"> eines Zimmer-Partners bei Doppelzimmer-Wunsch</w:t>
            </w:r>
          </w:p>
        </w:tc>
      </w:tr>
      <w:tr w:rsidR="00847692" w14:paraId="0DE9F6EC" w14:textId="77777777" w:rsidTr="0076021D">
        <w:trPr>
          <w:trHeight w:val="454"/>
        </w:trPr>
        <w:tc>
          <w:tcPr>
            <w:tcW w:w="9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3EA8D" w14:textId="77777777" w:rsidR="00847692" w:rsidRDefault="00847692" w:rsidP="0076021D">
            <w:pPr>
              <w:snapToGrid w:val="0"/>
            </w:pPr>
          </w:p>
        </w:tc>
      </w:tr>
    </w:tbl>
    <w:p w14:paraId="63B26B16" w14:textId="77777777" w:rsidR="00847692" w:rsidRDefault="00847692" w:rsidP="00847692"/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110"/>
        <w:gridCol w:w="421"/>
        <w:gridCol w:w="2556"/>
        <w:gridCol w:w="425"/>
        <w:gridCol w:w="383"/>
        <w:gridCol w:w="2176"/>
      </w:tblGrid>
      <w:tr w:rsidR="00847692" w14:paraId="3889B003" w14:textId="77777777" w:rsidTr="0076021D">
        <w:tc>
          <w:tcPr>
            <w:tcW w:w="3110" w:type="dxa"/>
          </w:tcPr>
          <w:p w14:paraId="4EC32367" w14:textId="77777777" w:rsidR="00847692" w:rsidRDefault="00847692" w:rsidP="0076021D">
            <w:pPr>
              <w:snapToGrid w:val="0"/>
            </w:pPr>
            <w:r>
              <w:t>Als Verpflegung möchte ich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FC4A" w14:textId="77777777" w:rsidR="00847692" w:rsidRPr="0067330C" w:rsidRDefault="00847692" w:rsidP="0076021D">
            <w:pPr>
              <w:snapToGrid w:val="0"/>
              <w:rPr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2BA85C81" w14:textId="77777777" w:rsidR="00847692" w:rsidRDefault="00847692" w:rsidP="0076021D">
            <w:pPr>
              <w:snapToGrid w:val="0"/>
              <w:rPr>
                <w:color w:val="FFFFFF"/>
              </w:rPr>
            </w:pPr>
            <w:r w:rsidRPr="00F22B13">
              <w:rPr>
                <w:color w:val="FFFFFF"/>
                <w:shd w:val="clear" w:color="auto" w:fill="E36C0A"/>
              </w:rPr>
              <w:t>vegeta</w:t>
            </w:r>
            <w:r>
              <w:rPr>
                <w:color w:val="FFFFFF"/>
              </w:rPr>
              <w:t>rische Gerichte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18E7C" w14:textId="77777777" w:rsidR="00847692" w:rsidRDefault="00847692" w:rsidP="0076021D">
            <w:pPr>
              <w:snapToGrid w:val="0"/>
              <w:rPr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3224" w14:textId="77777777" w:rsidR="00847692" w:rsidRDefault="00847692" w:rsidP="0076021D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40347C19" w14:textId="77777777" w:rsidR="00847692" w:rsidRDefault="00847692" w:rsidP="0076021D">
            <w:pPr>
              <w:snapToGrid w:val="0"/>
              <w:rPr>
                <w:color w:val="FFFFFF"/>
              </w:rPr>
            </w:pPr>
            <w:r>
              <w:rPr>
                <w:color w:val="FFFFFF"/>
              </w:rPr>
              <w:t>fleischhaltige Kost</w:t>
            </w:r>
          </w:p>
        </w:tc>
      </w:tr>
    </w:tbl>
    <w:p w14:paraId="15323045" w14:textId="77777777" w:rsidR="00847692" w:rsidRDefault="00847692" w:rsidP="00847692"/>
    <w:p w14:paraId="41727DFD" w14:textId="77777777" w:rsidR="00847692" w:rsidRDefault="00847692" w:rsidP="00847692"/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508"/>
        <w:gridCol w:w="1588"/>
        <w:gridCol w:w="283"/>
      </w:tblGrid>
      <w:tr w:rsidR="00847692" w14:paraId="6DDEFA26" w14:textId="77777777" w:rsidTr="0076021D">
        <w:trPr>
          <w:trHeight w:val="454"/>
        </w:trPr>
        <w:tc>
          <w:tcPr>
            <w:tcW w:w="4508" w:type="dxa"/>
            <w:tcBorders>
              <w:bottom w:val="single" w:sz="4" w:space="0" w:color="000000"/>
            </w:tcBorders>
            <w:shd w:val="clear" w:color="auto" w:fill="E36C0A"/>
            <w:vAlign w:val="center"/>
          </w:tcPr>
          <w:p w14:paraId="60583238" w14:textId="77777777" w:rsidR="00847692" w:rsidRDefault="00847692" w:rsidP="0076021D">
            <w:pPr>
              <w:snapToGrid w:val="0"/>
              <w:jc w:val="right"/>
              <w:rPr>
                <w:color w:val="FFFFFF"/>
              </w:rPr>
            </w:pPr>
            <w:r w:rsidRPr="00F22B13">
              <w:rPr>
                <w:color w:val="FFFFFF"/>
                <w:shd w:val="clear" w:color="auto" w:fill="E36C0A"/>
              </w:rPr>
              <w:t>Die Kursgebühr für den Unterricht beträgt</w:t>
            </w:r>
            <w:r>
              <w:rPr>
                <w:color w:val="FFFFFF"/>
              </w:rPr>
              <w:t>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B69FB" w14:textId="77777777" w:rsidR="00847692" w:rsidRDefault="00847692" w:rsidP="0076021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14:paraId="296DA1A5" w14:textId="77777777" w:rsidR="00847692" w:rsidRDefault="00847692" w:rsidP="0076021D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  <w:tr w:rsidR="00847692" w14:paraId="7E73688A" w14:textId="77777777" w:rsidTr="0076021D">
        <w:trPr>
          <w:trHeight w:val="454"/>
        </w:trPr>
        <w:tc>
          <w:tcPr>
            <w:tcW w:w="4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14:paraId="1E2F8163" w14:textId="77777777" w:rsidR="00847692" w:rsidRDefault="00847692" w:rsidP="0076021D">
            <w:pPr>
              <w:snapToGrid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Die von mir gewählte Unterbringung kostet: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376ED" w14:textId="77777777" w:rsidR="00847692" w:rsidRPr="0067330C" w:rsidRDefault="00847692" w:rsidP="007602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14:paraId="11763246" w14:textId="77777777" w:rsidR="00847692" w:rsidRDefault="00847692" w:rsidP="0076021D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  <w:tr w:rsidR="00847692" w14:paraId="0D6DFB44" w14:textId="77777777" w:rsidTr="0076021D">
        <w:trPr>
          <w:trHeight w:val="454"/>
        </w:trPr>
        <w:tc>
          <w:tcPr>
            <w:tcW w:w="4508" w:type="dxa"/>
            <w:tcBorders>
              <w:top w:val="single" w:sz="4" w:space="0" w:color="000000"/>
            </w:tcBorders>
            <w:shd w:val="clear" w:color="auto" w:fill="E36C0A"/>
            <w:vAlign w:val="center"/>
          </w:tcPr>
          <w:p w14:paraId="2C7E706B" w14:textId="77777777" w:rsidR="00847692" w:rsidRDefault="00847692" w:rsidP="0076021D">
            <w:pPr>
              <w:snapToGrid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Die Seminargebühr insgesamt ist somit: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B7D22" w14:textId="77777777" w:rsidR="00847692" w:rsidRPr="0067330C" w:rsidRDefault="00847692" w:rsidP="007602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12EC470A" w14:textId="77777777" w:rsidR="00847692" w:rsidRDefault="00847692" w:rsidP="0076021D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 w14:paraId="4F4D0EC2" w14:textId="77777777" w:rsidR="00847692" w:rsidRDefault="00847692" w:rsidP="00847692"/>
    <w:p w14:paraId="5A3C0503" w14:textId="77777777" w:rsidR="00847692" w:rsidRDefault="00847692" w:rsidP="00847692">
      <w:r>
        <w:t>Bei einer kürzeren Teilnahme am Workshop wird 14 € pro Unterrichts-Stunde (mit 6 zu bezahlenden Unterrichtsstunden/Tag) berechnet.</w:t>
      </w:r>
    </w:p>
    <w:p w14:paraId="4B992A71" w14:textId="77777777" w:rsidR="00847692" w:rsidRDefault="00847692" w:rsidP="00847692"/>
    <w:p w14:paraId="4DFE0F89" w14:textId="77777777" w:rsidR="00847692" w:rsidRDefault="00847692" w:rsidP="00847692">
      <w:r w:rsidRPr="000C2835">
        <w:t xml:space="preserve">Für eine Einzelabrechnung </w:t>
      </w:r>
      <w:r>
        <w:t xml:space="preserve">der Unterkunft </w:t>
      </w:r>
      <w:r w:rsidRPr="000C2835">
        <w:t>für das Finanzamt wird eine Gebühr von 5,-- Euro verlangt.</w:t>
      </w:r>
    </w:p>
    <w:p w14:paraId="26A6D67C" w14:textId="77777777" w:rsidR="00847692" w:rsidRPr="000C2835" w:rsidRDefault="00847692" w:rsidP="00847692"/>
    <w:p w14:paraId="697F131C" w14:textId="77777777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>Ein Frühbucherrabatt ist nur mit verbindlicher Anmeldung (unterschrieben) und Überweisung von 60€ Hallenmiete bis zum 19.02.2023 auf folgendes Bankkonto erhältlich:</w:t>
      </w:r>
    </w:p>
    <w:p w14:paraId="4B0CFEA0" w14:textId="77777777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>Hella Ebel</w:t>
      </w:r>
    </w:p>
    <w:p w14:paraId="4C9117B7" w14:textId="77777777" w:rsidR="00847692" w:rsidRDefault="00847692" w:rsidP="00847692">
      <w:pPr>
        <w:rPr>
          <w:color w:val="000000" w:themeColor="text1"/>
        </w:rPr>
      </w:pPr>
      <w:r>
        <w:rPr>
          <w:color w:val="000000" w:themeColor="text1"/>
        </w:rPr>
        <w:t>IBAN: DE75 2659 0025 0309 3727 00</w:t>
      </w:r>
    </w:p>
    <w:p w14:paraId="7547AE47" w14:textId="77777777" w:rsidR="00847692" w:rsidRPr="002C5AEC" w:rsidRDefault="00847692" w:rsidP="00847692">
      <w:pPr>
        <w:rPr>
          <w:b/>
          <w:bCs/>
          <w:color w:val="000000" w:themeColor="text1"/>
        </w:rPr>
      </w:pPr>
      <w:r w:rsidRPr="002C5AEC">
        <w:rPr>
          <w:b/>
          <w:bCs/>
          <w:color w:val="000000" w:themeColor="text1"/>
        </w:rPr>
        <w:t xml:space="preserve">Frühbucher 440€ Kursgebühr später </w:t>
      </w:r>
      <w:r>
        <w:rPr>
          <w:b/>
          <w:bCs/>
          <w:color w:val="000000" w:themeColor="text1"/>
        </w:rPr>
        <w:t>480€ Kursgebühr</w:t>
      </w:r>
    </w:p>
    <w:p w14:paraId="59F5E216" w14:textId="77777777" w:rsidR="00847692" w:rsidRDefault="00847692" w:rsidP="00847692">
      <w:r>
        <w:t>Die Anmeldung ist bis zum 31.03.2023 möglich.</w:t>
      </w:r>
    </w:p>
    <w:p w14:paraId="48EF4F6B" w14:textId="77777777" w:rsidR="00847692" w:rsidRDefault="00847692" w:rsidP="00847692"/>
    <w:p w14:paraId="1FC68527" w14:textId="77777777" w:rsidR="00847692" w:rsidRDefault="00847692" w:rsidP="00847692">
      <w:pPr>
        <w:rPr>
          <w:b/>
        </w:rPr>
      </w:pPr>
      <w:r>
        <w:rPr>
          <w:b/>
        </w:rPr>
        <w:t>Ich nehme in eigener Verantwortung und gesund am Workshop teil. Bei Unfällen kann keine Haftung übernommen werden.</w:t>
      </w:r>
    </w:p>
    <w:p w14:paraId="1DEEF55F" w14:textId="77777777" w:rsidR="00847692" w:rsidRDefault="00847692" w:rsidP="00847692"/>
    <w:p w14:paraId="73480CEF" w14:textId="77777777" w:rsidR="00847692" w:rsidRDefault="00847692" w:rsidP="00847692"/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042"/>
        <w:gridCol w:w="5008"/>
      </w:tblGrid>
      <w:tr w:rsidR="00847692" w14:paraId="1595540C" w14:textId="77777777" w:rsidTr="0076021D">
        <w:trPr>
          <w:trHeight w:val="1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2E251B58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Ort, Datum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6096D5CF" w14:textId="77777777" w:rsidR="00847692" w:rsidRDefault="00847692" w:rsidP="0076021D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Unterschrift</w:t>
            </w:r>
          </w:p>
        </w:tc>
      </w:tr>
      <w:tr w:rsidR="00847692" w14:paraId="0CF4F1F0" w14:textId="77777777" w:rsidTr="0076021D">
        <w:trPr>
          <w:trHeight w:val="510"/>
        </w:trPr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60EC7" w14:textId="77777777" w:rsidR="00847692" w:rsidRPr="0067330C" w:rsidRDefault="00847692" w:rsidP="0076021D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A788" w14:textId="77777777" w:rsidR="00847692" w:rsidRDefault="00847692" w:rsidP="0076021D">
            <w:pPr>
              <w:snapToGrid w:val="0"/>
            </w:pPr>
          </w:p>
        </w:tc>
      </w:tr>
    </w:tbl>
    <w:p w14:paraId="2BF23C76" w14:textId="77777777" w:rsidR="00847692" w:rsidRDefault="00847692" w:rsidP="00847692"/>
    <w:p w14:paraId="41B47A8F" w14:textId="77777777" w:rsidR="00F972F0" w:rsidRDefault="00F972F0" w:rsidP="007B4A48"/>
    <w:sectPr w:rsidR="00F972F0" w:rsidSect="005F140C">
      <w:headerReference w:type="first" r:id="rId11"/>
      <w:footnotePr>
        <w:pos w:val="beneathText"/>
      </w:footnotePr>
      <w:pgSz w:w="11905" w:h="16837"/>
      <w:pgMar w:top="567" w:right="1418" w:bottom="1134" w:left="130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8EBA" w14:textId="77777777" w:rsidR="0063556C" w:rsidRDefault="0063556C">
      <w:r>
        <w:separator/>
      </w:r>
    </w:p>
  </w:endnote>
  <w:endnote w:type="continuationSeparator" w:id="0">
    <w:p w14:paraId="6467A798" w14:textId="77777777" w:rsidR="0063556C" w:rsidRDefault="0063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60D4" w14:textId="77777777" w:rsidR="0063556C" w:rsidRDefault="0063556C">
      <w:r>
        <w:separator/>
      </w:r>
    </w:p>
  </w:footnote>
  <w:footnote w:type="continuationSeparator" w:id="0">
    <w:p w14:paraId="0B2E1448" w14:textId="77777777" w:rsidR="0063556C" w:rsidRDefault="0063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95ED" w14:textId="77777777" w:rsidR="00582943" w:rsidRDefault="00582943" w:rsidP="00582943">
    <w:pPr>
      <w:pStyle w:val="Kopfzeile"/>
      <w:tabs>
        <w:tab w:val="clear" w:pos="4536"/>
        <w:tab w:val="clear" w:pos="9072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2802798">
    <w:abstractNumId w:val="0"/>
  </w:num>
  <w:num w:numId="2" w16cid:durableId="1950818834">
    <w:abstractNumId w:val="1"/>
  </w:num>
  <w:num w:numId="3" w16cid:durableId="134914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7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55"/>
    <w:rsid w:val="0000207F"/>
    <w:rsid w:val="00024727"/>
    <w:rsid w:val="0002512D"/>
    <w:rsid w:val="0004701A"/>
    <w:rsid w:val="000538E1"/>
    <w:rsid w:val="0008670B"/>
    <w:rsid w:val="0009066E"/>
    <w:rsid w:val="000A2A64"/>
    <w:rsid w:val="000A76E9"/>
    <w:rsid w:val="000D14F2"/>
    <w:rsid w:val="000E29AD"/>
    <w:rsid w:val="000E3160"/>
    <w:rsid w:val="001031A6"/>
    <w:rsid w:val="00105CD3"/>
    <w:rsid w:val="00110597"/>
    <w:rsid w:val="001145DF"/>
    <w:rsid w:val="00121778"/>
    <w:rsid w:val="0012600F"/>
    <w:rsid w:val="001621EF"/>
    <w:rsid w:val="00163842"/>
    <w:rsid w:val="001739F7"/>
    <w:rsid w:val="001A199E"/>
    <w:rsid w:val="001B2F52"/>
    <w:rsid w:val="001C36CC"/>
    <w:rsid w:val="001C5A8B"/>
    <w:rsid w:val="001E6AD3"/>
    <w:rsid w:val="001F7BD0"/>
    <w:rsid w:val="002038B9"/>
    <w:rsid w:val="00212E2B"/>
    <w:rsid w:val="002233CA"/>
    <w:rsid w:val="00240720"/>
    <w:rsid w:val="002B5B67"/>
    <w:rsid w:val="002B75F1"/>
    <w:rsid w:val="002C5D20"/>
    <w:rsid w:val="002E0840"/>
    <w:rsid w:val="002E47F7"/>
    <w:rsid w:val="002F6E43"/>
    <w:rsid w:val="003A3207"/>
    <w:rsid w:val="003B2310"/>
    <w:rsid w:val="003C2C48"/>
    <w:rsid w:val="00402FBC"/>
    <w:rsid w:val="00405F33"/>
    <w:rsid w:val="0040741B"/>
    <w:rsid w:val="00417700"/>
    <w:rsid w:val="004429FC"/>
    <w:rsid w:val="00442E6E"/>
    <w:rsid w:val="004502A4"/>
    <w:rsid w:val="00452B55"/>
    <w:rsid w:val="0046425E"/>
    <w:rsid w:val="00465579"/>
    <w:rsid w:val="004662CC"/>
    <w:rsid w:val="00481EBC"/>
    <w:rsid w:val="004D0EC1"/>
    <w:rsid w:val="004D2F7A"/>
    <w:rsid w:val="004D387A"/>
    <w:rsid w:val="00504809"/>
    <w:rsid w:val="00522ADD"/>
    <w:rsid w:val="005334A6"/>
    <w:rsid w:val="00547A48"/>
    <w:rsid w:val="005550D7"/>
    <w:rsid w:val="00573F73"/>
    <w:rsid w:val="00574487"/>
    <w:rsid w:val="00582943"/>
    <w:rsid w:val="00583182"/>
    <w:rsid w:val="005871BA"/>
    <w:rsid w:val="00591F11"/>
    <w:rsid w:val="00592789"/>
    <w:rsid w:val="005A64CF"/>
    <w:rsid w:val="005B1D18"/>
    <w:rsid w:val="005D4516"/>
    <w:rsid w:val="005D5478"/>
    <w:rsid w:val="005F140C"/>
    <w:rsid w:val="006168DA"/>
    <w:rsid w:val="0063556C"/>
    <w:rsid w:val="00641FB4"/>
    <w:rsid w:val="0065074B"/>
    <w:rsid w:val="00651D36"/>
    <w:rsid w:val="006668E8"/>
    <w:rsid w:val="0067330C"/>
    <w:rsid w:val="00690BC9"/>
    <w:rsid w:val="006B2275"/>
    <w:rsid w:val="006C5546"/>
    <w:rsid w:val="006F4122"/>
    <w:rsid w:val="006F7EAF"/>
    <w:rsid w:val="00706B19"/>
    <w:rsid w:val="00715202"/>
    <w:rsid w:val="007210B7"/>
    <w:rsid w:val="00721F33"/>
    <w:rsid w:val="007243B9"/>
    <w:rsid w:val="00737886"/>
    <w:rsid w:val="00745751"/>
    <w:rsid w:val="0076023B"/>
    <w:rsid w:val="0079271B"/>
    <w:rsid w:val="007B2935"/>
    <w:rsid w:val="007B4A48"/>
    <w:rsid w:val="007D5ED7"/>
    <w:rsid w:val="007F17C0"/>
    <w:rsid w:val="0081367D"/>
    <w:rsid w:val="00820BA3"/>
    <w:rsid w:val="00845B20"/>
    <w:rsid w:val="00847692"/>
    <w:rsid w:val="0087002D"/>
    <w:rsid w:val="00876C39"/>
    <w:rsid w:val="008930BD"/>
    <w:rsid w:val="00894B51"/>
    <w:rsid w:val="008E4884"/>
    <w:rsid w:val="00915D65"/>
    <w:rsid w:val="009163C6"/>
    <w:rsid w:val="009202FD"/>
    <w:rsid w:val="00932AC0"/>
    <w:rsid w:val="0094620D"/>
    <w:rsid w:val="0095052A"/>
    <w:rsid w:val="00957B8B"/>
    <w:rsid w:val="00966365"/>
    <w:rsid w:val="00977DB6"/>
    <w:rsid w:val="0098457E"/>
    <w:rsid w:val="009A0596"/>
    <w:rsid w:val="009C0EBC"/>
    <w:rsid w:val="009D5F66"/>
    <w:rsid w:val="009F1C7C"/>
    <w:rsid w:val="009F7C80"/>
    <w:rsid w:val="00A05B94"/>
    <w:rsid w:val="00A17145"/>
    <w:rsid w:val="00A2429E"/>
    <w:rsid w:val="00A6342B"/>
    <w:rsid w:val="00A72DDE"/>
    <w:rsid w:val="00A978E6"/>
    <w:rsid w:val="00AE27A4"/>
    <w:rsid w:val="00B01786"/>
    <w:rsid w:val="00B023AA"/>
    <w:rsid w:val="00B04179"/>
    <w:rsid w:val="00B043E4"/>
    <w:rsid w:val="00B063E9"/>
    <w:rsid w:val="00B2270D"/>
    <w:rsid w:val="00B62454"/>
    <w:rsid w:val="00B804C9"/>
    <w:rsid w:val="00BB41AE"/>
    <w:rsid w:val="00BE6DE4"/>
    <w:rsid w:val="00C1561C"/>
    <w:rsid w:val="00C205B4"/>
    <w:rsid w:val="00C362F5"/>
    <w:rsid w:val="00C534AA"/>
    <w:rsid w:val="00C82B12"/>
    <w:rsid w:val="00CC7969"/>
    <w:rsid w:val="00CD13A2"/>
    <w:rsid w:val="00CD1543"/>
    <w:rsid w:val="00CF5C0F"/>
    <w:rsid w:val="00D2275C"/>
    <w:rsid w:val="00D239C1"/>
    <w:rsid w:val="00D54D94"/>
    <w:rsid w:val="00D64863"/>
    <w:rsid w:val="00DB1CE7"/>
    <w:rsid w:val="00DB62BB"/>
    <w:rsid w:val="00DC0094"/>
    <w:rsid w:val="00DD1870"/>
    <w:rsid w:val="00DD66E6"/>
    <w:rsid w:val="00DE6CB4"/>
    <w:rsid w:val="00E04F56"/>
    <w:rsid w:val="00E05B53"/>
    <w:rsid w:val="00E1437F"/>
    <w:rsid w:val="00E200D9"/>
    <w:rsid w:val="00E277C8"/>
    <w:rsid w:val="00E32F75"/>
    <w:rsid w:val="00E33064"/>
    <w:rsid w:val="00E46066"/>
    <w:rsid w:val="00E55B6B"/>
    <w:rsid w:val="00E67FBE"/>
    <w:rsid w:val="00EB5A78"/>
    <w:rsid w:val="00EC1488"/>
    <w:rsid w:val="00EC7B96"/>
    <w:rsid w:val="00ED4F8C"/>
    <w:rsid w:val="00EE73E3"/>
    <w:rsid w:val="00EF0914"/>
    <w:rsid w:val="00EF5F93"/>
    <w:rsid w:val="00F103D4"/>
    <w:rsid w:val="00F218A0"/>
    <w:rsid w:val="00F22B13"/>
    <w:rsid w:val="00F30555"/>
    <w:rsid w:val="00F53A6E"/>
    <w:rsid w:val="00F64955"/>
    <w:rsid w:val="00F77BDE"/>
    <w:rsid w:val="00F972F0"/>
    <w:rsid w:val="00FA4F70"/>
    <w:rsid w:val="00FB2F38"/>
    <w:rsid w:val="00FF0B0F"/>
    <w:rsid w:val="00FF5E32"/>
    <w:rsid w:val="503FD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A719"/>
  <w15:docId w15:val="{2C8E615B-3EF8-4AB6-88A2-2F1DB22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F93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F5F93"/>
    <w:pPr>
      <w:keepNext/>
      <w:tabs>
        <w:tab w:val="num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EF5F93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EF5F93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  <w:rsid w:val="00EF5F93"/>
  </w:style>
  <w:style w:type="character" w:customStyle="1" w:styleId="WW-Absatz-Standardschriftart">
    <w:name w:val="WW-Absatz-Standardschriftart"/>
    <w:rsid w:val="00EF5F93"/>
  </w:style>
  <w:style w:type="character" w:styleId="Hyperlink">
    <w:name w:val="Hyperlink"/>
    <w:semiHidden/>
    <w:rsid w:val="00EF5F93"/>
    <w:rPr>
      <w:color w:val="0000FF"/>
      <w:u w:val="single"/>
    </w:rPr>
  </w:style>
  <w:style w:type="character" w:customStyle="1" w:styleId="WW8Num1z1">
    <w:name w:val="WW8Num1z1"/>
    <w:rsid w:val="00EF5F93"/>
    <w:rPr>
      <w:rFonts w:ascii="Courier New" w:hAnsi="Courier New"/>
    </w:rPr>
  </w:style>
  <w:style w:type="character" w:customStyle="1" w:styleId="WW8Num1z2">
    <w:name w:val="WW8Num1z2"/>
    <w:rsid w:val="00EF5F93"/>
    <w:rPr>
      <w:rFonts w:ascii="Wingdings" w:hAnsi="Wingdings"/>
    </w:rPr>
  </w:style>
  <w:style w:type="character" w:customStyle="1" w:styleId="WW8Num1z3">
    <w:name w:val="WW8Num1z3"/>
    <w:rsid w:val="00EF5F93"/>
    <w:rPr>
      <w:rFonts w:ascii="Symbol" w:hAnsi="Symbol"/>
    </w:rPr>
  </w:style>
  <w:style w:type="character" w:styleId="BesuchterLink">
    <w:name w:val="FollowedHyperlink"/>
    <w:semiHidden/>
    <w:rsid w:val="00EF5F93"/>
    <w:rPr>
      <w:color w:val="800080"/>
      <w:u w:val="single"/>
    </w:rPr>
  </w:style>
  <w:style w:type="character" w:customStyle="1" w:styleId="KopfzeileZchn">
    <w:name w:val="Kopfzeile Zchn"/>
    <w:rsid w:val="00EF5F93"/>
    <w:rPr>
      <w:rFonts w:ascii="Arial" w:hAnsi="Arial" w:cs="Arial"/>
      <w:sz w:val="22"/>
      <w:szCs w:val="24"/>
    </w:rPr>
  </w:style>
  <w:style w:type="character" w:customStyle="1" w:styleId="FuzeileZchn">
    <w:name w:val="Fußzeile Zchn"/>
    <w:rsid w:val="00EF5F93"/>
    <w:rPr>
      <w:rFonts w:ascii="Arial" w:hAnsi="Arial" w:cs="Arial"/>
      <w:sz w:val="22"/>
      <w:szCs w:val="24"/>
    </w:rPr>
  </w:style>
  <w:style w:type="paragraph" w:styleId="Textkrper">
    <w:name w:val="Body Text"/>
    <w:basedOn w:val="Standard"/>
    <w:semiHidden/>
    <w:rsid w:val="00EF5F93"/>
    <w:pPr>
      <w:spacing w:after="120"/>
    </w:pPr>
  </w:style>
  <w:style w:type="paragraph" w:styleId="Liste">
    <w:name w:val="List"/>
    <w:basedOn w:val="Textkrper"/>
    <w:semiHidden/>
    <w:rsid w:val="00EF5F93"/>
    <w:rPr>
      <w:rFonts w:cs="Tahoma"/>
    </w:rPr>
  </w:style>
  <w:style w:type="paragraph" w:customStyle="1" w:styleId="Beschriftung1">
    <w:name w:val="Beschriftung1"/>
    <w:basedOn w:val="Standard"/>
    <w:rsid w:val="00EF5F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EF5F9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EF5F9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ellenInhalt">
    <w:name w:val="Tabellen Inhalt"/>
    <w:basedOn w:val="Textkrper"/>
    <w:rsid w:val="00EF5F93"/>
    <w:pPr>
      <w:suppressLineNumbers/>
    </w:pPr>
  </w:style>
  <w:style w:type="paragraph" w:customStyle="1" w:styleId="Tabellenberschrift">
    <w:name w:val="Tabellen Überschrift"/>
    <w:basedOn w:val="TabellenInhalt"/>
    <w:rsid w:val="00EF5F93"/>
    <w:pPr>
      <w:jc w:val="center"/>
    </w:pPr>
    <w:rPr>
      <w:b/>
      <w:bCs/>
      <w:i/>
      <w:iCs/>
    </w:rPr>
  </w:style>
  <w:style w:type="paragraph" w:styleId="Kopfzeile">
    <w:name w:val="header"/>
    <w:basedOn w:val="Standard"/>
    <w:semiHidden/>
    <w:rsid w:val="00EF5F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5F93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EF5F93"/>
  </w:style>
  <w:style w:type="paragraph" w:styleId="StandardWeb">
    <w:name w:val="Normal (Web)"/>
    <w:basedOn w:val="Standard"/>
    <w:uiPriority w:val="99"/>
    <w:unhideWhenUsed/>
    <w:rsid w:val="005B1D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character" w:styleId="IntensiverVerweis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6023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D5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v3wpe">
    <w:name w:val="qv3wpe"/>
    <w:basedOn w:val="Absatz-Standardschriftart"/>
    <w:rsid w:val="004502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F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F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Taiji Seminar mit Wee Kee Jin im Herbst 2003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Taiji Seminar mit Wee Kee Jin im Herbst 2003</dc:title>
  <dc:subject/>
  <dc:creator>Rudolf Necker</dc:creator>
  <cp:keywords/>
  <cp:lastModifiedBy>Hella Ebel</cp:lastModifiedBy>
  <cp:revision>2</cp:revision>
  <cp:lastPrinted>2022-05-15T19:01:00Z</cp:lastPrinted>
  <dcterms:created xsi:type="dcterms:W3CDTF">2022-10-18T12:54:00Z</dcterms:created>
  <dcterms:modified xsi:type="dcterms:W3CDTF">2022-10-18T12:54:00Z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979535125</vt:i4>
  </property>
</Properties>
</file>