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5E" w14:textId="4E380CC0" w:rsidR="00A216F3" w:rsidRPr="00AC2744" w:rsidRDefault="00A216F3" w:rsidP="00A216F3">
      <w:pPr>
        <w:pStyle w:val="StandardWeb"/>
        <w:spacing w:before="0" w:beforeAutospacing="0" w:after="0" w:afterAutospacing="0"/>
        <w:jc w:val="center"/>
        <w:rPr>
          <w:rStyle w:val="q4iawc"/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</w:pP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Taiji Camp at Hesselberg from </w:t>
      </w:r>
      <w:r w:rsidR="004C06EC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07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.0</w:t>
      </w:r>
      <w:r w:rsidR="004C06EC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4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. </w:t>
      </w:r>
      <w:proofErr w:type="spellStart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til</w:t>
      </w:r>
      <w:proofErr w:type="spellEnd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 1</w:t>
      </w:r>
      <w:r w:rsidR="004C06EC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4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.0</w:t>
      </w:r>
      <w:r w:rsidR="004C06EC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4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.202</w:t>
      </w:r>
      <w:r w:rsidR="004C06EC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4</w:t>
      </w:r>
    </w:p>
    <w:p w14:paraId="672A6659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0A37501D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2D461D2E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Dear Taiji practitioners,</w:t>
      </w:r>
    </w:p>
    <w:p w14:paraId="75DA4B85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290170A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We are very happy that Wee Kee Jin will be teaching regularly in Hesselberg again.</w:t>
      </w:r>
    </w:p>
    <w:p w14:paraId="6F5D43F8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We hereby cordially invite you to the one-week Taiji seminar with him in Hesselberg.</w:t>
      </w:r>
    </w:p>
    <w:p w14:paraId="68057468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6F03E838" w14:textId="52D8359E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program includes the Five Relaxing Movements by Huang Sheng Shyan, Taiji forms and partner work.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Wee Kee Jin conveys many small details that can give us a completely new awareness of the inner and outer movement of Taiji.</w:t>
      </w:r>
    </w:p>
    <w:p w14:paraId="42940E8E" w14:textId="532396C9" w:rsid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Beginners in the Huang system are also welcome.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Hella will assist again.</w:t>
      </w:r>
    </w:p>
    <w:p w14:paraId="199AFA16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44FF3BB2" w14:textId="5477B6C7" w:rsid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 xml:space="preserve">Early registration helps the organization a lot. That's why there is an </w:t>
      </w:r>
      <w:r w:rsidRPr="003768F1">
        <w:rPr>
          <w:rStyle w:val="q4iawc"/>
          <w:b/>
          <w:bCs/>
          <w:sz w:val="24"/>
          <w:lang w:val="en"/>
        </w:rPr>
        <w:t>early bird discount</w:t>
      </w:r>
      <w:r w:rsidRPr="001C349E">
        <w:rPr>
          <w:rStyle w:val="q4iawc"/>
          <w:sz w:val="24"/>
          <w:lang w:val="en"/>
        </w:rPr>
        <w:t xml:space="preserve"> if you register </w:t>
      </w:r>
      <w:r w:rsidRPr="003768F1">
        <w:rPr>
          <w:rStyle w:val="q4iawc"/>
          <w:b/>
          <w:bCs/>
          <w:sz w:val="24"/>
          <w:lang w:val="en"/>
        </w:rPr>
        <w:t xml:space="preserve">by </w:t>
      </w:r>
      <w:r w:rsidR="004C06EC" w:rsidRPr="003768F1">
        <w:rPr>
          <w:rStyle w:val="q4iawc"/>
          <w:b/>
          <w:bCs/>
          <w:sz w:val="24"/>
          <w:lang w:val="en"/>
        </w:rPr>
        <w:t>February</w:t>
      </w:r>
      <w:r w:rsidRPr="003768F1">
        <w:rPr>
          <w:rStyle w:val="q4iawc"/>
          <w:b/>
          <w:bCs/>
          <w:sz w:val="24"/>
          <w:lang w:val="en"/>
        </w:rPr>
        <w:t xml:space="preserve"> </w:t>
      </w:r>
      <w:r w:rsidR="004C06EC" w:rsidRPr="003768F1">
        <w:rPr>
          <w:rStyle w:val="q4iawc"/>
          <w:b/>
          <w:bCs/>
          <w:sz w:val="24"/>
          <w:lang w:val="en"/>
        </w:rPr>
        <w:t>7th</w:t>
      </w:r>
      <w:r w:rsidRPr="001C349E">
        <w:rPr>
          <w:rStyle w:val="q4iawc"/>
          <w:sz w:val="24"/>
          <w:lang w:val="en"/>
        </w:rPr>
        <w:t>, 202</w:t>
      </w:r>
      <w:r w:rsidR="004C06EC">
        <w:rPr>
          <w:rStyle w:val="q4iawc"/>
          <w:sz w:val="24"/>
          <w:lang w:val="en"/>
        </w:rPr>
        <w:t>4</w:t>
      </w:r>
      <w:r w:rsidRPr="001C349E">
        <w:rPr>
          <w:rStyle w:val="q4iawc"/>
          <w:sz w:val="24"/>
          <w:lang w:val="en"/>
        </w:rPr>
        <w:t>. Unfortunately, the house charges a hall rent of 1800 €, which results in 60 € hall rent for 30 participants. With more participants it becomes less.</w:t>
      </w:r>
    </w:p>
    <w:p w14:paraId="487E68DB" w14:textId="5BF66130" w:rsidR="00707347" w:rsidRPr="00707347" w:rsidRDefault="00707347" w:rsidP="001C349E">
      <w:pPr>
        <w:rPr>
          <w:rStyle w:val="q4iawc"/>
          <w:sz w:val="24"/>
          <w:lang w:val="en"/>
        </w:rPr>
      </w:pPr>
      <w:r w:rsidRPr="00707347">
        <w:rPr>
          <w:rStyle w:val="rynqvb"/>
          <w:sz w:val="24"/>
          <w:lang w:val="en"/>
        </w:rPr>
        <w:t>Cash payment of the course fee on site simplifies the organization.</w:t>
      </w:r>
      <w:r w:rsidRPr="00707347">
        <w:rPr>
          <w:rStyle w:val="hwtze"/>
          <w:sz w:val="24"/>
          <w:lang w:val="en"/>
        </w:rPr>
        <w:t xml:space="preserve"> </w:t>
      </w:r>
      <w:r w:rsidRPr="00707347">
        <w:rPr>
          <w:rStyle w:val="rynqvb"/>
          <w:sz w:val="24"/>
          <w:lang w:val="en"/>
        </w:rPr>
        <w:t>If you don't want this, you can transfer to Jin's Wise account. In this case, please contact me in advance by email, thank you.</w:t>
      </w:r>
    </w:p>
    <w:p w14:paraId="0EA1FAE7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DAB6C7B" w14:textId="77231E38" w:rsidR="00A216F3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begins on Sunday with dinner and ends on the following Sunday with lunch.</w:t>
      </w:r>
    </w:p>
    <w:p w14:paraId="02EB378F" w14:textId="77777777" w:rsidR="00A216F3" w:rsidRDefault="00A216F3" w:rsidP="00A216F3">
      <w:pPr>
        <w:rPr>
          <w:rStyle w:val="q4iawc"/>
          <w:sz w:val="24"/>
          <w:lang w:val="en"/>
        </w:rPr>
      </w:pPr>
    </w:p>
    <w:p w14:paraId="5A4DE2AC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8B6B5C4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1A5E40D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6779ABF7" w14:textId="77777777" w:rsidR="00A216F3" w:rsidRDefault="00A216F3" w:rsidP="00A216F3">
      <w:pPr>
        <w:rPr>
          <w:sz w:val="24"/>
          <w:lang w:val="en-NZ"/>
        </w:rPr>
      </w:pPr>
      <w:r>
        <w:rPr>
          <w:sz w:val="24"/>
          <w:lang w:val="en-NZ"/>
        </w:rPr>
        <w:t>Timetable:</w:t>
      </w:r>
    </w:p>
    <w:p w14:paraId="6A05A809" w14:textId="77777777" w:rsidR="00A216F3" w:rsidRPr="00A216F3" w:rsidRDefault="00A216F3" w:rsidP="00A216F3">
      <w:pPr>
        <w:suppressAutoHyphens w:val="0"/>
        <w:spacing w:after="160" w:line="259" w:lineRule="auto"/>
        <w:rPr>
          <w:rFonts w:eastAsia="Calibri"/>
          <w:sz w:val="24"/>
          <w:lang w:val="en-NZ" w:eastAsia="en-US"/>
        </w:rPr>
      </w:pPr>
    </w:p>
    <w:p w14:paraId="19884EC0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6.00 – 7.00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>Fr</w:t>
      </w:r>
      <w:r>
        <w:rPr>
          <w:sz w:val="24"/>
          <w:lang w:val="en-NZ"/>
        </w:rPr>
        <w:t>ee</w:t>
      </w:r>
      <w:r w:rsidRPr="00AC2744">
        <w:rPr>
          <w:sz w:val="24"/>
          <w:lang w:val="en-NZ"/>
        </w:rPr>
        <w:t xml:space="preserve"> Training</w:t>
      </w:r>
    </w:p>
    <w:p w14:paraId="5A39BBE3" w14:textId="77777777" w:rsidR="00A216F3" w:rsidRPr="00AC2744" w:rsidRDefault="00A216F3" w:rsidP="00A216F3">
      <w:pPr>
        <w:rPr>
          <w:sz w:val="24"/>
          <w:lang w:val="en-NZ"/>
        </w:rPr>
      </w:pPr>
    </w:p>
    <w:p w14:paraId="5FA926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7:00 – 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  <w:t>Free</w:t>
      </w:r>
      <w:r w:rsidRPr="00AC2744">
        <w:rPr>
          <w:sz w:val="24"/>
          <w:lang w:val="en-NZ"/>
        </w:rPr>
        <w:t xml:space="preserve"> Pushing Hands</w:t>
      </w:r>
    </w:p>
    <w:p w14:paraId="41C8F396" w14:textId="77777777" w:rsidR="00A216F3" w:rsidRPr="00AC2744" w:rsidRDefault="00A216F3" w:rsidP="00A216F3">
      <w:pPr>
        <w:rPr>
          <w:sz w:val="24"/>
          <w:lang w:val="en-NZ"/>
        </w:rPr>
      </w:pPr>
    </w:p>
    <w:p w14:paraId="74E6B94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>8:00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  <w:t>Breakfast</w:t>
      </w:r>
    </w:p>
    <w:p w14:paraId="72A3D3EC" w14:textId="77777777" w:rsidR="00A216F3" w:rsidRPr="00AC2744" w:rsidRDefault="00A216F3" w:rsidP="00A216F3">
      <w:pPr>
        <w:rPr>
          <w:sz w:val="24"/>
          <w:lang w:val="en-NZ"/>
        </w:rPr>
      </w:pPr>
    </w:p>
    <w:p w14:paraId="05A4AD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9:30 – 11:30 </w:t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0D0B940D" w14:textId="77777777" w:rsidR="00A216F3" w:rsidRPr="00AC2744" w:rsidRDefault="00A216F3" w:rsidP="00A216F3">
      <w:pPr>
        <w:rPr>
          <w:sz w:val="24"/>
          <w:lang w:val="en-NZ"/>
        </w:rPr>
      </w:pPr>
    </w:p>
    <w:p w14:paraId="780511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12:00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Lunch</w:t>
      </w:r>
    </w:p>
    <w:p w14:paraId="0E27B00A" w14:textId="77777777" w:rsidR="00A216F3" w:rsidRPr="00AC2744" w:rsidRDefault="00A216F3" w:rsidP="00A216F3">
      <w:pPr>
        <w:rPr>
          <w:sz w:val="24"/>
          <w:lang w:val="en-NZ"/>
        </w:rPr>
      </w:pPr>
    </w:p>
    <w:p w14:paraId="368C4459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16:00 – 18:00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</w:t>
      </w:r>
      <w:r>
        <w:rPr>
          <w:sz w:val="24"/>
          <w:lang w:val="en-NZ"/>
        </w:rPr>
        <w:t>ssons</w:t>
      </w:r>
    </w:p>
    <w:p w14:paraId="60061E4C" w14:textId="77777777" w:rsidR="00A216F3" w:rsidRPr="00AC2744" w:rsidRDefault="00A216F3" w:rsidP="00A216F3">
      <w:pPr>
        <w:rPr>
          <w:sz w:val="24"/>
          <w:lang w:val="en-NZ"/>
        </w:rPr>
      </w:pPr>
    </w:p>
    <w:p w14:paraId="341EEE98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Dinner</w:t>
      </w:r>
    </w:p>
    <w:p w14:paraId="44EAFD9C" w14:textId="77777777" w:rsidR="00A216F3" w:rsidRPr="00AC2744" w:rsidRDefault="00A216F3" w:rsidP="00A216F3">
      <w:pPr>
        <w:rPr>
          <w:sz w:val="24"/>
          <w:lang w:val="en-NZ"/>
        </w:rPr>
      </w:pPr>
    </w:p>
    <w:p w14:paraId="673C48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19:00 – 21:00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4B94D5A5" w14:textId="77777777" w:rsidR="00A216F3" w:rsidRDefault="00A216F3" w:rsidP="00A216F3">
      <w:pPr>
        <w:rPr>
          <w:sz w:val="24"/>
          <w:lang w:val="en-NZ"/>
        </w:rPr>
      </w:pPr>
    </w:p>
    <w:p w14:paraId="3DEEC669" w14:textId="77777777" w:rsidR="00A216F3" w:rsidRDefault="00A216F3" w:rsidP="00A216F3">
      <w:pPr>
        <w:rPr>
          <w:sz w:val="24"/>
          <w:lang w:val="en-NZ"/>
        </w:rPr>
      </w:pPr>
    </w:p>
    <w:p w14:paraId="31CECC74" w14:textId="77777777" w:rsidR="001C349E" w:rsidRPr="00916FC3" w:rsidRDefault="001C349E" w:rsidP="00A216F3">
      <w:pPr>
        <w:rPr>
          <w:sz w:val="24"/>
          <w:lang w:val="en-NZ"/>
        </w:rPr>
      </w:pPr>
    </w:p>
    <w:p w14:paraId="6AD89FD2" w14:textId="5560CF30" w:rsid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 xml:space="preserve">We need </w:t>
      </w:r>
      <w:r w:rsidR="00565A83" w:rsidRPr="00916FC3">
        <w:rPr>
          <w:rStyle w:val="q4iawc"/>
          <w:sz w:val="24"/>
          <w:lang w:val="en"/>
        </w:rPr>
        <w:t xml:space="preserve">a </w:t>
      </w:r>
      <w:r w:rsidR="00565A83">
        <w:rPr>
          <w:rStyle w:val="q4iawc"/>
          <w:sz w:val="24"/>
          <w:lang w:val="en"/>
        </w:rPr>
        <w:t>filled</w:t>
      </w:r>
      <w:r w:rsidR="00542339">
        <w:rPr>
          <w:rStyle w:val="q4iawc"/>
          <w:sz w:val="24"/>
          <w:lang w:val="en"/>
        </w:rPr>
        <w:t xml:space="preserve"> and signed </w:t>
      </w:r>
      <w:r w:rsidRPr="00916FC3">
        <w:rPr>
          <w:rStyle w:val="q4iawc"/>
          <w:sz w:val="24"/>
          <w:lang w:val="en"/>
        </w:rPr>
        <w:t>registration form from each participant!</w:t>
      </w:r>
      <w:r w:rsidRPr="00916FC3">
        <w:rPr>
          <w:rStyle w:val="viiyi"/>
          <w:sz w:val="24"/>
          <w:lang w:val="en"/>
        </w:rPr>
        <w:t xml:space="preserve"> </w:t>
      </w:r>
      <w:r w:rsidRPr="00916FC3">
        <w:rPr>
          <w:rStyle w:val="q4iawc"/>
          <w:sz w:val="24"/>
          <w:lang w:val="en"/>
        </w:rPr>
        <w:t xml:space="preserve">Please send this </w:t>
      </w:r>
      <w:r w:rsidR="00542339">
        <w:rPr>
          <w:rStyle w:val="q4iawc"/>
          <w:sz w:val="24"/>
          <w:lang w:val="en"/>
        </w:rPr>
        <w:t xml:space="preserve">to Hella </w:t>
      </w:r>
      <w:r w:rsidRPr="00916FC3">
        <w:rPr>
          <w:rStyle w:val="q4iawc"/>
          <w:sz w:val="24"/>
          <w:lang w:val="en"/>
        </w:rPr>
        <w:t>via e-mail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>
        <w:rPr>
          <w:rStyle w:val="q4iawc"/>
          <w:sz w:val="24"/>
          <w:lang w:val="en"/>
        </w:rPr>
        <w:t xml:space="preserve">  hella@taiji-schule-os.de   </w:t>
      </w:r>
    </w:p>
    <w:p w14:paraId="1D582BCE" w14:textId="77777777" w:rsidR="00A216F3" w:rsidRP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>or by post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 w:rsidR="00542339">
        <w:rPr>
          <w:rStyle w:val="q4iawc"/>
          <w:sz w:val="24"/>
          <w:lang w:val="en"/>
        </w:rPr>
        <w:t xml:space="preserve">         </w:t>
      </w:r>
      <w:r w:rsidRPr="00A172A6">
        <w:rPr>
          <w:rStyle w:val="q4iawc"/>
          <w:sz w:val="24"/>
          <w:lang w:val="en-NZ"/>
        </w:rPr>
        <w:t xml:space="preserve">Hella Ebel, Natruper Strasse 6, 49076 Osnabrück </w:t>
      </w:r>
    </w:p>
    <w:p w14:paraId="3656B9AB" w14:textId="77777777" w:rsidR="00F972F0" w:rsidRPr="00A172A6" w:rsidRDefault="009C0EBC">
      <w:pPr>
        <w:rPr>
          <w:b/>
          <w:bCs/>
          <w:sz w:val="24"/>
          <w:lang w:val="en-NZ"/>
        </w:rPr>
      </w:pPr>
      <w:r w:rsidRPr="00A172A6">
        <w:rPr>
          <w:lang w:val="en-NZ"/>
        </w:rPr>
        <w:br w:type="page"/>
      </w:r>
    </w:p>
    <w:p w14:paraId="561D9667" w14:textId="77777777" w:rsidR="00F972F0" w:rsidRDefault="00A216F3">
      <w:pPr>
        <w:rPr>
          <w:rStyle w:val="q4iawc"/>
          <w:b/>
          <w:bCs/>
          <w:sz w:val="24"/>
          <w:lang w:val="en"/>
        </w:rPr>
      </w:pPr>
      <w:r w:rsidRPr="00A216F3">
        <w:rPr>
          <w:rStyle w:val="q4iawc"/>
          <w:b/>
          <w:bCs/>
          <w:sz w:val="24"/>
          <w:lang w:val="en"/>
        </w:rPr>
        <w:lastRenderedPageBreak/>
        <w:t>Location of the Evangelical Education Center and how to get to the Hesselberg:</w:t>
      </w:r>
    </w:p>
    <w:p w14:paraId="45FB0818" w14:textId="77777777" w:rsidR="00A216F3" w:rsidRPr="00A216F3" w:rsidRDefault="00A216F3">
      <w:pPr>
        <w:rPr>
          <w:b/>
          <w:bCs/>
          <w:sz w:val="24"/>
          <w:lang w:val="en-NZ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0256AFBA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970D3A" w14:textId="77777777" w:rsidR="00F972F0" w:rsidRPr="00A216F3" w:rsidRDefault="00E611F6" w:rsidP="0079271B">
            <w:pPr>
              <w:snapToGrid w:val="0"/>
              <w:rPr>
                <w:lang w:val="en-NZ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0" wp14:anchorId="2E3288F4" wp14:editId="07777777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9F31CB" w14:textId="77777777" w:rsidR="00F972F0" w:rsidRDefault="00E611F6">
            <w:pPr>
              <w:snapToGrid w:val="0"/>
              <w:rPr>
                <w:b/>
                <w:bCs/>
              </w:rPr>
            </w:pPr>
            <w:bookmarkStart w:id="0" w:name="_Hlk103332093"/>
            <w:r>
              <w:rPr>
                <w:b/>
                <w:bCs/>
                <w:noProof/>
              </w:rPr>
              <w:drawing>
                <wp:inline distT="0" distB="0" distL="0" distR="0" wp14:anchorId="483E818C" wp14:editId="07777777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FEBF164" w14:textId="77777777" w:rsidR="0095052A" w:rsidRPr="00A216F3" w:rsidRDefault="00A216F3" w:rsidP="0079271B">
      <w:pPr>
        <w:rPr>
          <w:rStyle w:val="q4iawc"/>
          <w:sz w:val="24"/>
          <w:lang w:val="en"/>
        </w:rPr>
      </w:pPr>
      <w:r w:rsidRPr="00A216F3">
        <w:rPr>
          <w:rStyle w:val="q4iawc"/>
          <w:sz w:val="24"/>
          <w:lang w:val="en"/>
        </w:rPr>
        <w:t>The Evangelical Education Center is in a secluded location on the Hesselberg.</w:t>
      </w:r>
      <w:r w:rsidRPr="00A216F3">
        <w:rPr>
          <w:rStyle w:val="viiyi"/>
          <w:sz w:val="24"/>
          <w:lang w:val="en"/>
        </w:rPr>
        <w:t xml:space="preserve"> </w:t>
      </w:r>
      <w:r w:rsidRPr="00A216F3">
        <w:rPr>
          <w:rStyle w:val="q4iawc"/>
          <w:sz w:val="24"/>
          <w:lang w:val="en"/>
        </w:rPr>
        <w:t xml:space="preserve">The </w:t>
      </w:r>
      <w:proofErr w:type="spellStart"/>
      <w:r w:rsidRPr="00A216F3">
        <w:rPr>
          <w:rStyle w:val="q4iawc"/>
          <w:sz w:val="24"/>
          <w:lang w:val="en"/>
        </w:rPr>
        <w:t>adress</w:t>
      </w:r>
      <w:proofErr w:type="spellEnd"/>
      <w:r w:rsidRPr="00A216F3">
        <w:rPr>
          <w:rStyle w:val="q4iawc"/>
          <w:sz w:val="24"/>
          <w:lang w:val="en"/>
        </w:rPr>
        <w:t xml:space="preserve"> is</w:t>
      </w:r>
      <w:r>
        <w:rPr>
          <w:rStyle w:val="q4iawc"/>
          <w:sz w:val="24"/>
          <w:lang w:val="en"/>
        </w:rPr>
        <w:t>:</w:t>
      </w:r>
    </w:p>
    <w:p w14:paraId="53128261" w14:textId="77777777" w:rsidR="00A216F3" w:rsidRPr="00A216F3" w:rsidRDefault="00A216F3" w:rsidP="0079271B">
      <w:pPr>
        <w:rPr>
          <w:sz w:val="24"/>
          <w:lang w:val="en-NZ"/>
        </w:rPr>
      </w:pPr>
    </w:p>
    <w:p w14:paraId="34287652" w14:textId="77777777" w:rsidR="00F972F0" w:rsidRPr="00DB1089" w:rsidRDefault="0095052A" w:rsidP="00542339">
      <w:pPr>
        <w:rPr>
          <w:sz w:val="24"/>
          <w:lang w:val="en-NZ"/>
        </w:rPr>
      </w:pPr>
      <w:r w:rsidRPr="00DB1089">
        <w:rPr>
          <w:sz w:val="24"/>
          <w:lang w:val="en-NZ"/>
        </w:rPr>
        <w:t xml:space="preserve">Evang. </w:t>
      </w:r>
      <w:proofErr w:type="spellStart"/>
      <w:r w:rsidRPr="00DB1089">
        <w:rPr>
          <w:sz w:val="24"/>
          <w:lang w:val="en-NZ"/>
        </w:rPr>
        <w:t>Bildungszentrum</w:t>
      </w:r>
      <w:proofErr w:type="spellEnd"/>
      <w:r w:rsidRPr="00DB1089">
        <w:rPr>
          <w:sz w:val="24"/>
          <w:lang w:val="en-NZ"/>
        </w:rPr>
        <w:t xml:space="preserve"> Hesselberg</w:t>
      </w:r>
      <w:r w:rsidRPr="00DB1089">
        <w:rPr>
          <w:sz w:val="24"/>
          <w:lang w:val="en-NZ"/>
        </w:rPr>
        <w:br/>
      </w:r>
      <w:proofErr w:type="spellStart"/>
      <w:r w:rsidRPr="00DB1089">
        <w:rPr>
          <w:sz w:val="24"/>
          <w:lang w:val="en-NZ"/>
        </w:rPr>
        <w:t>Hesselbergstr</w:t>
      </w:r>
      <w:proofErr w:type="spellEnd"/>
      <w:r w:rsidRPr="00DB1089">
        <w:rPr>
          <w:sz w:val="24"/>
          <w:lang w:val="en-NZ"/>
        </w:rPr>
        <w:t>. 26</w:t>
      </w:r>
      <w:r w:rsidRPr="00DB1089">
        <w:rPr>
          <w:sz w:val="24"/>
          <w:lang w:val="en-NZ"/>
        </w:rPr>
        <w:br/>
        <w:t xml:space="preserve">91726 </w:t>
      </w:r>
      <w:proofErr w:type="spellStart"/>
      <w:r w:rsidRPr="00DB1089">
        <w:rPr>
          <w:sz w:val="24"/>
          <w:lang w:val="en-NZ"/>
        </w:rPr>
        <w:t>Gerolfingen</w:t>
      </w:r>
      <w:proofErr w:type="spellEnd"/>
    </w:p>
    <w:p w14:paraId="62486C05" w14:textId="77777777" w:rsidR="0095052A" w:rsidRPr="00DB1089" w:rsidRDefault="0095052A" w:rsidP="000538E1">
      <w:pPr>
        <w:pStyle w:val="Anfhrungszeichen"/>
        <w:rPr>
          <w:i w:val="0"/>
          <w:iCs w:val="0"/>
          <w:sz w:val="24"/>
          <w:lang w:val="en-NZ"/>
        </w:rPr>
      </w:pPr>
    </w:p>
    <w:p w14:paraId="51B91D86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There is a day café and an indoor pool in the complex. The indoor pool can be used free of charge by course participants. </w:t>
      </w:r>
    </w:p>
    <w:p w14:paraId="44146D8B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At 689 m, the Hesselberg is the highest peak in Middle Franconia. As a witness of the </w:t>
      </w:r>
      <w:proofErr w:type="gramStart"/>
      <w:r w:rsidRPr="00A216F3">
        <w:rPr>
          <w:rStyle w:val="q4iawc"/>
          <w:i w:val="0"/>
          <w:iCs w:val="0"/>
          <w:sz w:val="24"/>
          <w:lang w:val="en"/>
        </w:rPr>
        <w:t>Franconian Jura</w:t>
      </w:r>
      <w:r w:rsidR="004D2CDE">
        <w:rPr>
          <w:rStyle w:val="q4iawc"/>
          <w:i w:val="0"/>
          <w:iCs w:val="0"/>
          <w:sz w:val="24"/>
          <w:lang w:val="en"/>
        </w:rPr>
        <w:t xml:space="preserve"> mountain</w:t>
      </w:r>
      <w:proofErr w:type="gramEnd"/>
      <w:r w:rsidR="004D2CDE">
        <w:rPr>
          <w:rStyle w:val="q4iawc"/>
          <w:i w:val="0"/>
          <w:iCs w:val="0"/>
          <w:sz w:val="24"/>
          <w:lang w:val="en"/>
        </w:rPr>
        <w:t xml:space="preserve"> Hesselberg </w:t>
      </w:r>
      <w:r w:rsidRPr="00A216F3">
        <w:rPr>
          <w:rStyle w:val="q4iawc"/>
          <w:i w:val="0"/>
          <w:iCs w:val="0"/>
          <w:sz w:val="24"/>
          <w:lang w:val="en"/>
        </w:rPr>
        <w:t xml:space="preserve">is the geographic center between the Romantic Road, the New Franconian Lake District,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Nördlinger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Ries and the rococo town of Ansbach. </w:t>
      </w:r>
    </w:p>
    <w:p w14:paraId="4568AAE4" w14:textId="77777777" w:rsidR="004D2CDE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>Arrival by car</w:t>
      </w:r>
      <w:r w:rsidR="004D2CDE">
        <w:rPr>
          <w:rStyle w:val="q4iawc"/>
          <w:i w:val="0"/>
          <w:iCs w:val="0"/>
          <w:sz w:val="24"/>
          <w:lang w:val="en"/>
        </w:rPr>
        <w:t>:</w:t>
      </w:r>
      <w:r w:rsidRPr="00A216F3">
        <w:rPr>
          <w:rStyle w:val="q4iawc"/>
          <w:i w:val="0"/>
          <w:iCs w:val="0"/>
          <w:sz w:val="24"/>
          <w:lang w:val="en"/>
        </w:rPr>
        <w:t xml:space="preserve"> A6 exit 52 (Ansbach/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>)</w:t>
      </w:r>
    </w:p>
    <w:p w14:paraId="6191556E" w14:textId="77777777" w:rsidR="00A216F3" w:rsidRPr="004D2CDE" w:rsidRDefault="00A216F3" w:rsidP="00A216F3">
      <w:pPr>
        <w:pStyle w:val="Anfhrungszeichen"/>
        <w:rPr>
          <w:rStyle w:val="q4iawc"/>
          <w:i w:val="0"/>
          <w:iCs w:val="0"/>
          <w:sz w:val="24"/>
        </w:rPr>
      </w:pPr>
      <w:r w:rsidRPr="004D2CDE">
        <w:rPr>
          <w:rStyle w:val="q4iawc"/>
          <w:i w:val="0"/>
          <w:iCs w:val="0"/>
          <w:sz w:val="24"/>
        </w:rPr>
        <w:t xml:space="preserve">A7 </w:t>
      </w:r>
      <w:proofErr w:type="spellStart"/>
      <w:r w:rsidRPr="004D2CDE">
        <w:rPr>
          <w:rStyle w:val="q4iawc"/>
          <w:i w:val="0"/>
          <w:iCs w:val="0"/>
          <w:sz w:val="24"/>
        </w:rPr>
        <w:t>exits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111 (Feuchtwangen) </w:t>
      </w:r>
      <w:proofErr w:type="spellStart"/>
      <w:r w:rsidRPr="004D2CDE">
        <w:rPr>
          <w:rStyle w:val="q4iawc"/>
          <w:i w:val="0"/>
          <w:iCs w:val="0"/>
          <w:sz w:val="24"/>
        </w:rPr>
        <w:t>or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112 (Dinkelsbühl</w:t>
      </w:r>
      <w:r w:rsidR="004D2CDE">
        <w:rPr>
          <w:rStyle w:val="q4iawc"/>
          <w:i w:val="0"/>
          <w:iCs w:val="0"/>
          <w:sz w:val="24"/>
        </w:rPr>
        <w:t>)</w:t>
      </w:r>
      <w:r w:rsidRPr="004D2CDE">
        <w:rPr>
          <w:rStyle w:val="q4iawc"/>
          <w:i w:val="0"/>
          <w:iCs w:val="0"/>
          <w:sz w:val="24"/>
        </w:rPr>
        <w:t xml:space="preserve"> </w:t>
      </w:r>
    </w:p>
    <w:p w14:paraId="4A45E05B" w14:textId="77777777" w:rsidR="009711EA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Then orient yourself towards the towns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32917AD4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training center is located above the village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661CD085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</w:t>
      </w:r>
      <w:r w:rsidR="009711EA">
        <w:rPr>
          <w:rStyle w:val="q4iawc"/>
          <w:i w:val="0"/>
          <w:iCs w:val="0"/>
          <w:sz w:val="24"/>
          <w:lang w:val="en"/>
        </w:rPr>
        <w:t>way up</w:t>
      </w:r>
      <w:r w:rsidRPr="00A216F3">
        <w:rPr>
          <w:rStyle w:val="q4iawc"/>
          <w:i w:val="0"/>
          <w:iCs w:val="0"/>
          <w:sz w:val="24"/>
          <w:lang w:val="en"/>
        </w:rPr>
        <w:t xml:space="preserve"> to Hesselberg is only possible from there.</w:t>
      </w:r>
    </w:p>
    <w:p w14:paraId="4994A0F1" w14:textId="77777777" w:rsidR="00236DCC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In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- on the state road 2218 between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east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west - clear signs point the way to the Evang. Education Centre. </w:t>
      </w:r>
      <w:r w:rsidR="009711EA">
        <w:rPr>
          <w:rStyle w:val="q4iawc"/>
          <w:i w:val="0"/>
          <w:iCs w:val="0"/>
          <w:sz w:val="24"/>
          <w:lang w:val="en"/>
        </w:rPr>
        <w:t>There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is no direct connection </w:t>
      </w:r>
      <w:r w:rsidR="00236DCC">
        <w:rPr>
          <w:rStyle w:val="q4iawc"/>
          <w:i w:val="0"/>
          <w:iCs w:val="0"/>
          <w:sz w:val="24"/>
          <w:lang w:val="en"/>
        </w:rPr>
        <w:t>by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public </w:t>
      </w:r>
      <w:r w:rsidR="00236DCC">
        <w:rPr>
          <w:rStyle w:val="q4iawc"/>
          <w:i w:val="0"/>
          <w:iCs w:val="0"/>
          <w:sz w:val="24"/>
          <w:lang w:val="en"/>
        </w:rPr>
        <w:t xml:space="preserve">traffic. </w:t>
      </w:r>
      <w:r w:rsidRPr="00A216F3">
        <w:rPr>
          <w:rStyle w:val="q4iawc"/>
          <w:i w:val="0"/>
          <w:iCs w:val="0"/>
          <w:sz w:val="24"/>
          <w:lang w:val="en"/>
        </w:rPr>
        <w:t xml:space="preserve">The nearest train station is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Gunzenhausen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54BED55C" w14:textId="4DB83D8A" w:rsidR="00A216F3" w:rsidRPr="00236DCC" w:rsidRDefault="00A216F3" w:rsidP="00A216F3">
      <w:pPr>
        <w:pStyle w:val="Anfhrungszeichen"/>
        <w:rPr>
          <w:rStyle w:val="q4iawc"/>
          <w:b/>
          <w:bCs/>
          <w:i w:val="0"/>
          <w:iCs w:val="0"/>
          <w:sz w:val="24"/>
          <w:lang w:val="en"/>
        </w:rPr>
      </w:pP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It is possible to be picked up from the 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Evangelical Education Center</w:t>
      </w:r>
      <w:r w:rsidR="00236DCC" w:rsidRPr="00A216F3">
        <w:rPr>
          <w:rStyle w:val="q4iawc"/>
          <w:sz w:val="24"/>
          <w:lang w:val="en"/>
        </w:rPr>
        <w:t xml:space="preserve"> 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at </w:t>
      </w:r>
      <w:proofErr w:type="spellStart"/>
      <w:r w:rsidRPr="00236DCC">
        <w:rPr>
          <w:rStyle w:val="q4iawc"/>
          <w:b/>
          <w:bCs/>
          <w:i w:val="0"/>
          <w:iCs w:val="0"/>
          <w:sz w:val="24"/>
          <w:lang w:val="en"/>
        </w:rPr>
        <w:t>Gunzenhausen</w:t>
      </w:r>
      <w:proofErr w:type="spellEnd"/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train station for 1</w:t>
      </w:r>
      <w:r w:rsidR="004C06EC">
        <w:rPr>
          <w:rStyle w:val="q4iawc"/>
          <w:b/>
          <w:bCs/>
          <w:i w:val="0"/>
          <w:iCs w:val="0"/>
          <w:sz w:val="24"/>
          <w:lang w:val="en"/>
        </w:rPr>
        <w:t>5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€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>. If necessary, please contact the training center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</w:t>
      </w:r>
      <w:r w:rsidR="00236DCC">
        <w:rPr>
          <w:rStyle w:val="q4iawc"/>
          <w:b/>
          <w:bCs/>
          <w:i w:val="0"/>
          <w:iCs w:val="0"/>
          <w:sz w:val="24"/>
          <w:lang w:val="en"/>
        </w:rPr>
        <w:t xml:space="preserve">in advance. </w:t>
      </w:r>
    </w:p>
    <w:p w14:paraId="4101652C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</w:p>
    <w:p w14:paraId="2DD4729F" w14:textId="77777777" w:rsidR="00402FBC" w:rsidRPr="00A216F3" w:rsidRDefault="00A216F3" w:rsidP="00A216F3">
      <w:pPr>
        <w:pStyle w:val="Anfhrungszeichen"/>
        <w:rPr>
          <w:i w:val="0"/>
          <w:iCs w:val="0"/>
          <w:sz w:val="24"/>
          <w:lang w:val="en-NZ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Further information on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Evangelisches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Bildungszentrum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Hesselberg can be found on the following page: </w:t>
      </w:r>
      <w:r w:rsidR="00402FBC" w:rsidRPr="00A216F3">
        <w:rPr>
          <w:i w:val="0"/>
          <w:iCs w:val="0"/>
          <w:color w:val="006621"/>
          <w:sz w:val="24"/>
          <w:shd w:val="clear" w:color="auto" w:fill="FFFFFF"/>
          <w:lang w:val="en-NZ"/>
        </w:rPr>
        <w:t>https://ebz-hesselberg.de</w:t>
      </w:r>
    </w:p>
    <w:p w14:paraId="4B99056E" w14:textId="77777777" w:rsidR="00402FBC" w:rsidRPr="00A216F3" w:rsidRDefault="00402FBC" w:rsidP="004D0EC1">
      <w:pPr>
        <w:rPr>
          <w:sz w:val="24"/>
          <w:lang w:val="en-NZ"/>
        </w:rPr>
      </w:pPr>
    </w:p>
    <w:p w14:paraId="1299C43A" w14:textId="77777777" w:rsidR="00240720" w:rsidRDefault="00240720" w:rsidP="00240720">
      <w:pPr>
        <w:rPr>
          <w:lang w:val="en-NZ"/>
        </w:rPr>
      </w:pPr>
    </w:p>
    <w:p w14:paraId="4DDBEF00" w14:textId="77777777" w:rsidR="00501BBD" w:rsidRDefault="00501BBD" w:rsidP="00240720">
      <w:pPr>
        <w:rPr>
          <w:lang w:val="en-NZ"/>
        </w:rPr>
      </w:pPr>
    </w:p>
    <w:p w14:paraId="3461D779" w14:textId="77777777" w:rsidR="00501BBD" w:rsidRDefault="00501BBD" w:rsidP="00240720">
      <w:pPr>
        <w:rPr>
          <w:lang w:val="en-NZ"/>
        </w:rPr>
      </w:pPr>
    </w:p>
    <w:p w14:paraId="3CF2D8B6" w14:textId="77777777" w:rsidR="00501BBD" w:rsidRDefault="00501BBD" w:rsidP="00240720">
      <w:pPr>
        <w:rPr>
          <w:lang w:val="en-NZ"/>
        </w:rPr>
      </w:pPr>
    </w:p>
    <w:p w14:paraId="0FB78278" w14:textId="77777777" w:rsidR="00501BBD" w:rsidRDefault="00501BBD" w:rsidP="00240720">
      <w:pPr>
        <w:rPr>
          <w:lang w:val="en-NZ"/>
        </w:rPr>
      </w:pPr>
    </w:p>
    <w:p w14:paraId="1FC39945" w14:textId="77777777" w:rsidR="00501BBD" w:rsidRDefault="00501BBD" w:rsidP="00240720">
      <w:pPr>
        <w:rPr>
          <w:lang w:val="en-NZ"/>
        </w:rPr>
      </w:pPr>
    </w:p>
    <w:p w14:paraId="0562CB0E" w14:textId="77777777" w:rsidR="00501BBD" w:rsidRDefault="00501BBD" w:rsidP="00240720">
      <w:pPr>
        <w:rPr>
          <w:lang w:val="en-NZ"/>
        </w:rPr>
      </w:pPr>
    </w:p>
    <w:p w14:paraId="34CE0A41" w14:textId="77777777" w:rsidR="00501BBD" w:rsidRDefault="00501BBD" w:rsidP="00240720">
      <w:pPr>
        <w:rPr>
          <w:lang w:val="en-NZ"/>
        </w:rPr>
      </w:pPr>
    </w:p>
    <w:p w14:paraId="62EBF3C5" w14:textId="77777777" w:rsidR="00501BBD" w:rsidRPr="00A216F3" w:rsidRDefault="00501BBD" w:rsidP="00240720">
      <w:pPr>
        <w:rPr>
          <w:lang w:val="en-NZ"/>
        </w:rPr>
      </w:pPr>
    </w:p>
    <w:p w14:paraId="6D98A12B" w14:textId="21F0E0A4" w:rsidR="00240720" w:rsidRPr="00A216F3" w:rsidRDefault="00240720" w:rsidP="00240720">
      <w:pPr>
        <w:rPr>
          <w:lang w:val="en-NZ"/>
        </w:rPr>
      </w:pPr>
      <w:bookmarkStart w:id="1" w:name="_Hlk103330151"/>
    </w:p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7B4A48" w14:paraId="3116B384" w14:textId="77777777" w:rsidTr="00F22B13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7208C482" w14:textId="77777777" w:rsidR="007B4A48" w:rsidRPr="003B2310" w:rsidRDefault="008F16AA" w:rsidP="001B2F52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rStyle w:val="q4iawc"/>
                <w:lang w:val="en"/>
              </w:rPr>
              <w:t>Registration form</w:t>
            </w:r>
          </w:p>
        </w:tc>
      </w:tr>
    </w:tbl>
    <w:p w14:paraId="2946DB82" w14:textId="77777777" w:rsidR="007B4A48" w:rsidRDefault="007B4A48" w:rsidP="007B4A48"/>
    <w:p w14:paraId="0273D1E4" w14:textId="11F7EAEC" w:rsidR="00DB62BB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 hereby register for the Taiji workshop with Wee Kee Jin from </w:t>
      </w:r>
      <w:r w:rsidR="004C06EC">
        <w:rPr>
          <w:rStyle w:val="q4iawc"/>
          <w:lang w:val="en"/>
        </w:rPr>
        <w:t>April</w:t>
      </w:r>
      <w:r w:rsidR="00DB1089">
        <w:rPr>
          <w:rStyle w:val="q4iawc"/>
          <w:lang w:val="en"/>
        </w:rPr>
        <w:t xml:space="preserve"> </w:t>
      </w:r>
      <w:r w:rsidR="004C06EC">
        <w:rPr>
          <w:rStyle w:val="q4iawc"/>
          <w:lang w:val="en"/>
        </w:rPr>
        <w:t>7th</w:t>
      </w:r>
      <w:r w:rsidRPr="681D40D9">
        <w:rPr>
          <w:rStyle w:val="q4iawc"/>
          <w:lang w:val="en"/>
        </w:rPr>
        <w:t xml:space="preserve"> to </w:t>
      </w:r>
      <w:r w:rsidR="004C06EC">
        <w:rPr>
          <w:rStyle w:val="q4iawc"/>
          <w:lang w:val="en"/>
        </w:rPr>
        <w:t>April 14th</w:t>
      </w:r>
      <w:r w:rsidRPr="681D40D9">
        <w:rPr>
          <w:rStyle w:val="q4iawc"/>
          <w:lang w:val="en"/>
        </w:rPr>
        <w:t xml:space="preserve"> of 202</w:t>
      </w:r>
      <w:r w:rsidR="004C06EC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 at </w:t>
      </w:r>
      <w:proofErr w:type="spellStart"/>
      <w:r w:rsidRPr="681D40D9">
        <w:rPr>
          <w:rStyle w:val="q4iawc"/>
          <w:lang w:val="en"/>
        </w:rPr>
        <w:t>Evangelisches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Bildungszentrum</w:t>
      </w:r>
      <w:proofErr w:type="spellEnd"/>
      <w:r w:rsidRPr="681D40D9">
        <w:rPr>
          <w:rStyle w:val="q4iawc"/>
          <w:lang w:val="en"/>
        </w:rPr>
        <w:t xml:space="preserve"> Hesselberg.</w:t>
      </w:r>
    </w:p>
    <w:p w14:paraId="5997CC1D" w14:textId="77777777" w:rsidR="008F16AA" w:rsidRPr="008F16AA" w:rsidRDefault="008F16AA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7B4A48" w14:paraId="157DBCF6" w14:textId="77777777" w:rsidTr="00F22B13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7E2C39B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F24D330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First </w:t>
            </w:r>
            <w:proofErr w:type="spellStart"/>
            <w:r>
              <w:rPr>
                <w:color w:val="FFFFFF"/>
                <w:sz w:val="16"/>
                <w:szCs w:val="16"/>
              </w:rPr>
              <w:t>name</w:t>
            </w:r>
            <w:proofErr w:type="spellEnd"/>
          </w:p>
        </w:tc>
      </w:tr>
      <w:tr w:rsidR="007B4A48" w14:paraId="110FFD37" w14:textId="77777777" w:rsidTr="007B4A48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6B699379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7B4A48" w:rsidRDefault="007B4A48" w:rsidP="001B2F52">
            <w:pPr>
              <w:snapToGrid w:val="0"/>
            </w:pPr>
          </w:p>
        </w:tc>
      </w:tr>
      <w:tr w:rsidR="007B4A48" w14:paraId="37475DA3" w14:textId="77777777" w:rsidTr="00F22B13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5CE63E7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Street, </w:t>
            </w:r>
            <w:proofErr w:type="spellStart"/>
            <w:r>
              <w:rPr>
                <w:color w:val="FFFFFF"/>
                <w:sz w:val="16"/>
                <w:szCs w:val="16"/>
              </w:rPr>
              <w:t>house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7111FC3B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Postal Code, </w:t>
            </w:r>
            <w:proofErr w:type="spellStart"/>
            <w:r>
              <w:rPr>
                <w:color w:val="FFFFFF"/>
                <w:sz w:val="16"/>
                <w:szCs w:val="16"/>
              </w:rPr>
              <w:t>city</w:t>
            </w:r>
            <w:proofErr w:type="spellEnd"/>
          </w:p>
        </w:tc>
      </w:tr>
      <w:tr w:rsidR="007B4A48" w14:paraId="1F72F646" w14:textId="77777777" w:rsidTr="007B4A48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8CE6F91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</w:tr>
      <w:tr w:rsidR="007B4A48" w14:paraId="75A3F50C" w14:textId="77777777" w:rsidTr="00DB62BB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22B2265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A67876E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</w:t>
            </w:r>
            <w:r w:rsidR="007B4A48">
              <w:rPr>
                <w:color w:val="FFFFFF"/>
                <w:sz w:val="16"/>
                <w:szCs w:val="16"/>
              </w:rPr>
              <w:t>-mail</w:t>
            </w:r>
            <w:proofErr w:type="spellEnd"/>
          </w:p>
        </w:tc>
      </w:tr>
      <w:tr w:rsidR="007B4A48" w14:paraId="6BB9E253" w14:textId="77777777" w:rsidTr="00DB62BB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523C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6223" w14:textId="77777777" w:rsidR="007B4A48" w:rsidRDefault="007B4A48" w:rsidP="001B2F52">
            <w:pPr>
              <w:snapToGrid w:val="0"/>
              <w:rPr>
                <w:szCs w:val="22"/>
              </w:rPr>
            </w:pPr>
          </w:p>
        </w:tc>
      </w:tr>
    </w:tbl>
    <w:p w14:paraId="07547A01" w14:textId="77777777" w:rsidR="007B4A48" w:rsidRDefault="007B4A48" w:rsidP="007B4A48">
      <w:pPr>
        <w:rPr>
          <w:color w:val="FFFFFF"/>
          <w:sz w:val="16"/>
          <w:szCs w:val="16"/>
        </w:rPr>
      </w:pPr>
    </w:p>
    <w:p w14:paraId="5043CB0F" w14:textId="77777777" w:rsidR="007B4A48" w:rsidRDefault="007B4A48" w:rsidP="007B4A48">
      <w:pPr>
        <w:rPr>
          <w:color w:val="FFFFFF"/>
          <w:sz w:val="16"/>
          <w:szCs w:val="16"/>
        </w:rPr>
      </w:pPr>
    </w:p>
    <w:p w14:paraId="1119B44E" w14:textId="27DC0EDD" w:rsidR="007B4A48" w:rsidRPr="008F16AA" w:rsidRDefault="008F16AA" w:rsidP="007B4A48">
      <w:pPr>
        <w:rPr>
          <w:lang w:val="en-NZ"/>
        </w:rPr>
      </w:pPr>
      <w:r>
        <w:rPr>
          <w:rStyle w:val="q4iawc"/>
          <w:lang w:val="en"/>
        </w:rPr>
        <w:t>I have the following room request: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46"/>
      </w:tblGrid>
      <w:tr w:rsidR="007B4A48" w:rsidRPr="004C06EC" w14:paraId="400FE817" w14:textId="77777777" w:rsidTr="00F22B13">
        <w:trPr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7B4A48" w:rsidRPr="008F16AA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1F3E35DD" w14:textId="13B28335" w:rsidR="007B4A48" w:rsidRPr="00707347" w:rsidRDefault="00404CDF" w:rsidP="005D4516">
            <w:pPr>
              <w:snapToGrid w:val="0"/>
              <w:rPr>
                <w:color w:val="FFFFFF"/>
                <w:szCs w:val="22"/>
                <w:lang w:val="en-NZ"/>
              </w:rPr>
            </w:pPr>
            <w:r w:rsidRPr="00404CDF">
              <w:rPr>
                <w:color w:val="FFFFFF"/>
                <w:szCs w:val="22"/>
                <w:lang w:val="en-NZ"/>
              </w:rPr>
              <w:t>Single room with shower/toilet</w:t>
            </w:r>
            <w:r w:rsidR="00707347">
              <w:rPr>
                <w:color w:val="FFFFFF"/>
                <w:szCs w:val="22"/>
                <w:lang w:val="en-NZ"/>
              </w:rPr>
              <w:t xml:space="preserve">         </w:t>
            </w:r>
            <w:r w:rsidR="00707347" w:rsidRPr="00707347">
              <w:rPr>
                <w:color w:val="FFFFFF"/>
                <w:szCs w:val="22"/>
                <w:lang w:val="en-NZ"/>
              </w:rPr>
              <w:t>82,85€ p</w:t>
            </w:r>
            <w:r w:rsidR="00707347" w:rsidRPr="00707347">
              <w:rPr>
                <w:color w:val="FFFFFF"/>
                <w:szCs w:val="22"/>
                <w:lang w:val="en-NZ"/>
              </w:rPr>
              <w:t>er</w:t>
            </w:r>
            <w:r w:rsidR="00707347" w:rsidRPr="00707347">
              <w:rPr>
                <w:color w:val="FFFFFF"/>
                <w:szCs w:val="22"/>
                <w:lang w:val="en-NZ"/>
              </w:rPr>
              <w:t xml:space="preserve"> </w:t>
            </w:r>
            <w:r w:rsidR="00707347" w:rsidRPr="00707347">
              <w:rPr>
                <w:color w:val="FFFFFF"/>
                <w:szCs w:val="22"/>
                <w:lang w:val="en-NZ"/>
              </w:rPr>
              <w:t>day</w:t>
            </w:r>
            <w:r w:rsidR="00707347" w:rsidRPr="00707347">
              <w:rPr>
                <w:color w:val="FFFFFF"/>
                <w:szCs w:val="22"/>
                <w:lang w:val="en-NZ"/>
              </w:rPr>
              <w:t xml:space="preserve"> - 579,95€</w:t>
            </w:r>
            <w:r w:rsidR="00707347" w:rsidRPr="00707347">
              <w:rPr>
                <w:color w:val="FFFFFF"/>
                <w:szCs w:val="22"/>
                <w:lang w:val="en-NZ"/>
              </w:rPr>
              <w:t xml:space="preserve"> week</w:t>
            </w:r>
          </w:p>
        </w:tc>
      </w:tr>
      <w:tr w:rsidR="007B4A48" w:rsidRPr="004C06EC" w14:paraId="3DFEB523" w14:textId="77777777" w:rsidTr="00F22B13">
        <w:trPr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7B4A48" w:rsidRPr="00404CDF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72D94871" w14:textId="5A3AE1B7" w:rsidR="007B4A48" w:rsidRPr="004C06EC" w:rsidRDefault="00404CDF" w:rsidP="002C5D20">
            <w:pPr>
              <w:snapToGrid w:val="0"/>
              <w:rPr>
                <w:color w:val="FFFFFF"/>
                <w:lang w:val="en-NZ"/>
              </w:rPr>
            </w:pPr>
            <w:r>
              <w:rPr>
                <w:color w:val="FFFFFF"/>
                <w:lang w:val="en-NZ"/>
              </w:rPr>
              <w:t>Double room with shower/toilet</w:t>
            </w:r>
            <w:r w:rsidR="004C06EC">
              <w:rPr>
                <w:color w:val="FFFFFF"/>
                <w:lang w:val="en-NZ"/>
              </w:rPr>
              <w:t xml:space="preserve">        </w:t>
            </w:r>
            <w:r w:rsidR="004C06EC" w:rsidRPr="004C06EC">
              <w:rPr>
                <w:color w:val="FFFFFF"/>
                <w:lang w:val="en-NZ"/>
              </w:rPr>
              <w:t>77,15€ p</w:t>
            </w:r>
            <w:r w:rsidR="004C06EC">
              <w:rPr>
                <w:color w:val="FFFFFF"/>
                <w:lang w:val="en-NZ"/>
              </w:rPr>
              <w:t>er day</w:t>
            </w:r>
            <w:r w:rsidR="004C06EC" w:rsidRPr="004C06EC">
              <w:rPr>
                <w:color w:val="FFFFFF"/>
                <w:lang w:val="en-NZ"/>
              </w:rPr>
              <w:t xml:space="preserve"> – 540,05€ </w:t>
            </w:r>
            <w:r w:rsidR="00707347">
              <w:rPr>
                <w:color w:val="FFFFFF"/>
                <w:lang w:val="en-NZ"/>
              </w:rPr>
              <w:t>week per</w:t>
            </w:r>
            <w:r w:rsidR="004C06EC" w:rsidRPr="004C06EC">
              <w:rPr>
                <w:color w:val="FFFFFF"/>
                <w:lang w:val="en-NZ"/>
              </w:rPr>
              <w:t xml:space="preserve"> </w:t>
            </w:r>
            <w:r w:rsidR="00707347">
              <w:rPr>
                <w:color w:val="FFFFFF"/>
                <w:lang w:val="en-NZ"/>
              </w:rPr>
              <w:t>p</w:t>
            </w:r>
            <w:r w:rsidR="004C06EC" w:rsidRPr="004C06EC">
              <w:rPr>
                <w:color w:val="FFFFFF"/>
                <w:lang w:val="en-NZ"/>
              </w:rPr>
              <w:t>erson</w:t>
            </w:r>
          </w:p>
        </w:tc>
      </w:tr>
      <w:tr w:rsidR="007B4A48" w:rsidRPr="004C06EC" w14:paraId="06F31ABB" w14:textId="77777777" w:rsidTr="00592789">
        <w:trPr>
          <w:trHeight w:val="454"/>
        </w:trPr>
        <w:tc>
          <w:tcPr>
            <w:tcW w:w="9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17D3" w14:textId="77777777" w:rsidR="007B4A48" w:rsidRPr="00404CDF" w:rsidRDefault="00404CDF" w:rsidP="001B2F52">
            <w:pPr>
              <w:snapToGrid w:val="0"/>
              <w:rPr>
                <w:lang w:val="en-NZ"/>
              </w:rPr>
            </w:pPr>
            <w:r>
              <w:rPr>
                <w:rStyle w:val="q4iawc"/>
                <w:lang w:val="en"/>
              </w:rPr>
              <w:t xml:space="preserve">Name of the room partner if you wish to have a double room: </w:t>
            </w:r>
          </w:p>
        </w:tc>
      </w:tr>
    </w:tbl>
    <w:p w14:paraId="6DFB9E20" w14:textId="77777777" w:rsidR="007B4A48" w:rsidRPr="00404CDF" w:rsidRDefault="007B4A48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7B4A48" w14:paraId="2264D6B0" w14:textId="77777777" w:rsidTr="0087002D">
        <w:tc>
          <w:tcPr>
            <w:tcW w:w="3110" w:type="dxa"/>
          </w:tcPr>
          <w:p w14:paraId="5113EB2B" w14:textId="77777777" w:rsidR="007B4A48" w:rsidRDefault="00404CDF" w:rsidP="001B2F52">
            <w:pPr>
              <w:snapToGrid w:val="0"/>
            </w:pPr>
            <w:proofErr w:type="spellStart"/>
            <w:r>
              <w:t>Meals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7B4A48" w:rsidRPr="0067330C" w:rsidRDefault="007B4A48" w:rsidP="001B2F52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D57D9B7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  <w:shd w:val="clear" w:color="auto" w:fill="E36C0A"/>
              </w:rPr>
              <w:t>vegetarian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871BC" w14:textId="77777777" w:rsidR="007B4A48" w:rsidRDefault="007B4A48" w:rsidP="001B2F52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7B4A48" w:rsidRDefault="007B4A48" w:rsidP="001B2F52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321241C9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meat</w:t>
            </w:r>
            <w:proofErr w:type="spellEnd"/>
          </w:p>
        </w:tc>
      </w:tr>
    </w:tbl>
    <w:p w14:paraId="738610EB" w14:textId="77777777" w:rsidR="007B4A48" w:rsidRDefault="007B4A48" w:rsidP="007B4A48"/>
    <w:p w14:paraId="637805D2" w14:textId="77777777" w:rsidR="007B4A48" w:rsidRDefault="007B4A48" w:rsidP="007B4A48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320"/>
        <w:gridCol w:w="550"/>
      </w:tblGrid>
      <w:tr w:rsidR="007B4A48" w14:paraId="3EB47771" w14:textId="77777777" w:rsidTr="681D40D9">
        <w:trPr>
          <w:trHeight w:val="454"/>
        </w:trPr>
        <w:tc>
          <w:tcPr>
            <w:tcW w:w="4508" w:type="dxa"/>
            <w:tcBorders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9721F2" w14:textId="77777777" w:rsidR="007B4A48" w:rsidRPr="00370BD3" w:rsidRDefault="00404CDF" w:rsidP="001B2F52">
            <w:pPr>
              <w:snapToGrid w:val="0"/>
              <w:jc w:val="right"/>
              <w:rPr>
                <w:color w:val="FFFFFF"/>
                <w:lang w:val="en-NZ"/>
              </w:rPr>
            </w:pPr>
            <w:r w:rsidRPr="00370BD3">
              <w:rPr>
                <w:rStyle w:val="q4iawc"/>
                <w:color w:val="FFFFFF"/>
                <w:lang w:val="en"/>
              </w:rPr>
              <w:t>The course fee for the lessons is: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7E3816" w14:textId="6E61867E" w:rsidR="007B4A48" w:rsidRPr="00A172A6" w:rsidRDefault="007B4A48" w:rsidP="681D40D9">
            <w:pPr>
              <w:snapToGrid w:val="0"/>
              <w:jc w:val="center"/>
              <w:rPr>
                <w:b/>
                <w:bCs/>
                <w:color w:val="000000"/>
                <w:lang w:val="en-NZ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F3570B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3A0FF5F2" w14:textId="77777777" w:rsidR="00EA2916" w:rsidRDefault="00EA2916" w:rsidP="007B4A48">
      <w:pPr>
        <w:rPr>
          <w:rStyle w:val="q4iawc"/>
          <w:lang w:val="en"/>
        </w:rPr>
      </w:pPr>
    </w:p>
    <w:p w14:paraId="5630AD66" w14:textId="77777777" w:rsidR="00EA2916" w:rsidRDefault="00EA2916" w:rsidP="007B4A48">
      <w:pPr>
        <w:rPr>
          <w:rStyle w:val="q4iawc"/>
          <w:lang w:val="en"/>
        </w:rPr>
      </w:pPr>
    </w:p>
    <w:p w14:paraId="78CF9B46" w14:textId="77777777" w:rsidR="00DB1089" w:rsidRDefault="00DB1089" w:rsidP="681D40D9">
      <w:pPr>
        <w:rPr>
          <w:rStyle w:val="q4iawc"/>
          <w:lang w:val="en"/>
        </w:rPr>
      </w:pPr>
    </w:p>
    <w:p w14:paraId="2BE0AB23" w14:textId="0465B898" w:rsidR="00EA2916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>For a shorter participation of the workshop, 1</w:t>
      </w:r>
      <w:r w:rsidR="00707347">
        <w:rPr>
          <w:rStyle w:val="q4iawc"/>
          <w:lang w:val="en"/>
        </w:rPr>
        <w:t>5</w:t>
      </w:r>
      <w:r w:rsidRPr="681D40D9">
        <w:rPr>
          <w:rStyle w:val="q4iawc"/>
          <w:lang w:val="en"/>
        </w:rPr>
        <w:t xml:space="preserve"> € per </w:t>
      </w:r>
      <w:r w:rsidR="003768F1">
        <w:rPr>
          <w:rStyle w:val="q4iawc"/>
          <w:lang w:val="en"/>
        </w:rPr>
        <w:t>lesson</w:t>
      </w:r>
      <w:r w:rsidRPr="681D40D9">
        <w:rPr>
          <w:rStyle w:val="q4iawc"/>
          <w:lang w:val="en"/>
        </w:rPr>
        <w:t xml:space="preserve"> (with 6 lessons/day to be paid) will be charged. </w:t>
      </w:r>
      <w:r w:rsidR="00707347">
        <w:rPr>
          <w:rStyle w:val="rynqvb"/>
          <w:lang w:val="en"/>
        </w:rPr>
        <w:t xml:space="preserve">With an </w:t>
      </w:r>
      <w:r w:rsidR="00707347" w:rsidRPr="003768F1">
        <w:rPr>
          <w:rStyle w:val="rynqvb"/>
          <w:b/>
          <w:bCs/>
          <w:lang w:val="en"/>
        </w:rPr>
        <w:t>early bird discount of 14</w:t>
      </w:r>
      <w:r w:rsidR="003768F1">
        <w:rPr>
          <w:rStyle w:val="rynqvb"/>
          <w:b/>
          <w:bCs/>
          <w:lang w:val="en"/>
        </w:rPr>
        <w:t xml:space="preserve"> €</w:t>
      </w:r>
      <w:r w:rsidR="00707347" w:rsidRPr="003768F1">
        <w:rPr>
          <w:rStyle w:val="rynqvb"/>
          <w:b/>
          <w:bCs/>
          <w:lang w:val="en"/>
        </w:rPr>
        <w:t xml:space="preserve"> per </w:t>
      </w:r>
      <w:r w:rsidR="003768F1">
        <w:rPr>
          <w:rStyle w:val="rynqvb"/>
          <w:b/>
          <w:bCs/>
          <w:lang w:val="en"/>
        </w:rPr>
        <w:t>lesson</w:t>
      </w:r>
      <w:r w:rsidR="00707347">
        <w:rPr>
          <w:rStyle w:val="rynqvb"/>
          <w:lang w:val="en"/>
        </w:rPr>
        <w:t xml:space="preserve"> and, if possible, a reduction in the hall rent.</w:t>
      </w:r>
    </w:p>
    <w:p w14:paraId="303A5CFA" w14:textId="1A18E6B0" w:rsidR="00EA2916" w:rsidRDefault="00EA2916" w:rsidP="681D40D9">
      <w:pPr>
        <w:rPr>
          <w:rStyle w:val="q4iawc"/>
          <w:lang w:val="en"/>
        </w:rPr>
      </w:pPr>
    </w:p>
    <w:p w14:paraId="1811D592" w14:textId="2365DD7B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 fee of 5 € is required for an individual billing of the accommodation for the tax office. </w:t>
      </w:r>
    </w:p>
    <w:p w14:paraId="05FFC3FF" w14:textId="479C7DCA" w:rsidR="681D40D9" w:rsidRDefault="681D40D9" w:rsidP="681D40D9">
      <w:pPr>
        <w:rPr>
          <w:rStyle w:val="q4iawc"/>
          <w:lang w:val="en"/>
        </w:rPr>
      </w:pPr>
    </w:p>
    <w:p w14:paraId="61829076" w14:textId="35C1088B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An early booking discount is only available with a binding registration (signed) and a transfer of €60 for the hall rental by </w:t>
      </w:r>
      <w:r w:rsidR="00707347">
        <w:rPr>
          <w:rStyle w:val="q4iawc"/>
          <w:lang w:val="en"/>
        </w:rPr>
        <w:t>February</w:t>
      </w:r>
      <w:r w:rsidRPr="681D40D9">
        <w:rPr>
          <w:rStyle w:val="q4iawc"/>
          <w:lang w:val="en"/>
        </w:rPr>
        <w:t xml:space="preserve"> </w:t>
      </w:r>
      <w:r w:rsidR="00DB1089">
        <w:rPr>
          <w:rStyle w:val="q4iawc"/>
          <w:lang w:val="en"/>
        </w:rPr>
        <w:t>0</w:t>
      </w:r>
      <w:r w:rsidR="00707347">
        <w:rPr>
          <w:rStyle w:val="q4iawc"/>
          <w:lang w:val="en"/>
        </w:rPr>
        <w:t>7th</w:t>
      </w:r>
      <w:r w:rsidRPr="681D40D9">
        <w:rPr>
          <w:rStyle w:val="q4iawc"/>
          <w:lang w:val="en"/>
        </w:rPr>
        <w:t>, 202</w:t>
      </w:r>
      <w:r w:rsidR="00707347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 to the following bank account:</w:t>
      </w:r>
    </w:p>
    <w:p w14:paraId="5C072981" w14:textId="14630D87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Hella Ebel </w:t>
      </w:r>
    </w:p>
    <w:p w14:paraId="6981BFF8" w14:textId="77AEDF2B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IBAN: </w:t>
      </w:r>
      <w:r w:rsidRPr="681D40D9">
        <w:rPr>
          <w:rFonts w:eastAsia="Arial"/>
          <w:color w:val="000000" w:themeColor="text1"/>
          <w:szCs w:val="22"/>
          <w:lang w:val="en"/>
        </w:rPr>
        <w:t>IBAN: DE75 2659 0025 0309 3727 00</w:t>
      </w:r>
    </w:p>
    <w:p w14:paraId="669A50BF" w14:textId="03479DA2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>BIC: GENODEF1OSV</w:t>
      </w:r>
    </w:p>
    <w:p w14:paraId="7C858542" w14:textId="611EFE55" w:rsidR="681D40D9" w:rsidRDefault="681D40D9" w:rsidP="681D40D9">
      <w:pPr>
        <w:rPr>
          <w:rStyle w:val="q4iawc"/>
          <w:b/>
          <w:bCs/>
          <w:lang w:val="en"/>
        </w:rPr>
      </w:pPr>
      <w:r w:rsidRPr="681D40D9">
        <w:rPr>
          <w:rStyle w:val="q4iawc"/>
          <w:b/>
          <w:bCs/>
          <w:lang w:val="en"/>
        </w:rPr>
        <w:t>Early bird 440€ course fee later 480€</w:t>
      </w:r>
    </w:p>
    <w:p w14:paraId="40DA8EDF" w14:textId="217E7290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Registration is possible until </w:t>
      </w:r>
      <w:r w:rsidR="00707347">
        <w:rPr>
          <w:rStyle w:val="q4iawc"/>
          <w:lang w:val="en"/>
        </w:rPr>
        <w:t>March</w:t>
      </w:r>
      <w:r w:rsidRPr="681D40D9">
        <w:rPr>
          <w:rStyle w:val="q4iawc"/>
          <w:lang w:val="en"/>
        </w:rPr>
        <w:t xml:space="preserve"> </w:t>
      </w:r>
      <w:r w:rsidR="00707347">
        <w:rPr>
          <w:rStyle w:val="q4iawc"/>
          <w:lang w:val="en"/>
        </w:rPr>
        <w:t>22nd</w:t>
      </w:r>
      <w:r w:rsidRPr="681D40D9">
        <w:rPr>
          <w:rStyle w:val="q4iawc"/>
          <w:lang w:val="en"/>
        </w:rPr>
        <w:t>, 202</w:t>
      </w:r>
      <w:r w:rsidR="00707347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. </w:t>
      </w:r>
    </w:p>
    <w:p w14:paraId="2BA226A1" w14:textId="77777777" w:rsidR="00EA2916" w:rsidRDefault="00EA2916" w:rsidP="007B4A48">
      <w:pPr>
        <w:rPr>
          <w:rStyle w:val="q4iawc"/>
          <w:lang w:val="en"/>
        </w:rPr>
      </w:pPr>
    </w:p>
    <w:p w14:paraId="22701FE8" w14:textId="77777777" w:rsidR="007B4A48" w:rsidRDefault="00EA2916" w:rsidP="007B4A48">
      <w:pPr>
        <w:rPr>
          <w:rStyle w:val="q4iawc"/>
          <w:lang w:val="en"/>
        </w:rPr>
      </w:pPr>
      <w:r>
        <w:rPr>
          <w:rStyle w:val="q4iawc"/>
          <w:lang w:val="en"/>
        </w:rPr>
        <w:t>I take part in the workshop on my own responsibility and in good health.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No liability is provided in the event of accidents. Attendees </w:t>
      </w:r>
      <w:r w:rsidR="00542339">
        <w:rPr>
          <w:rStyle w:val="q4iawc"/>
          <w:lang w:val="en"/>
        </w:rPr>
        <w:t>p</w:t>
      </w:r>
      <w:r>
        <w:rPr>
          <w:rStyle w:val="q4iawc"/>
          <w:lang w:val="en"/>
        </w:rPr>
        <w:t xml:space="preserve">articipate </w:t>
      </w:r>
      <w:r w:rsidR="00542339">
        <w:rPr>
          <w:rStyle w:val="q4iawc"/>
          <w:lang w:val="en"/>
        </w:rPr>
        <w:t>on</w:t>
      </w:r>
      <w:r>
        <w:rPr>
          <w:rStyle w:val="q4iawc"/>
          <w:lang w:val="en"/>
        </w:rPr>
        <w:t xml:space="preserve"> their own risks. </w:t>
      </w:r>
    </w:p>
    <w:p w14:paraId="17AD93B2" w14:textId="77777777" w:rsidR="007B4A48" w:rsidRPr="00EA2916" w:rsidRDefault="007B4A48" w:rsidP="007B4A48">
      <w:pPr>
        <w:rPr>
          <w:lang w:val="en-NZ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7B4A48" w14:paraId="7A505F71" w14:textId="77777777" w:rsidTr="00F22B13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157C6804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Place, date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CCB031D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Signature</w:t>
            </w:r>
            <w:proofErr w:type="spellEnd"/>
          </w:p>
        </w:tc>
      </w:tr>
      <w:tr w:rsidR="007B4A48" w14:paraId="0DE4B5B7" w14:textId="77777777" w:rsidTr="001B2F52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04FF1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D7D" w14:textId="77777777" w:rsidR="007B4A48" w:rsidRDefault="007B4A48" w:rsidP="001B2F52">
            <w:pPr>
              <w:snapToGrid w:val="0"/>
            </w:pPr>
          </w:p>
        </w:tc>
      </w:tr>
    </w:tbl>
    <w:p w14:paraId="6B62F1B3" w14:textId="77777777" w:rsidR="007B4A48" w:rsidRDefault="007B4A48" w:rsidP="007B4A48"/>
    <w:bookmarkEnd w:id="1"/>
    <w:p w14:paraId="02F2C34E" w14:textId="77777777" w:rsidR="00F972F0" w:rsidRDefault="00F972F0" w:rsidP="007B4A48"/>
    <w:sectPr w:rsidR="00F972F0" w:rsidSect="005F140C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A3E" w14:textId="77777777" w:rsidR="000F7216" w:rsidRDefault="000F7216">
      <w:r>
        <w:separator/>
      </w:r>
    </w:p>
  </w:endnote>
  <w:endnote w:type="continuationSeparator" w:id="0">
    <w:p w14:paraId="5C090783" w14:textId="77777777" w:rsidR="000F7216" w:rsidRDefault="000F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5EF3" w14:textId="77777777" w:rsidR="000F7216" w:rsidRDefault="000F7216">
      <w:r>
        <w:separator/>
      </w:r>
    </w:p>
  </w:footnote>
  <w:footnote w:type="continuationSeparator" w:id="0">
    <w:p w14:paraId="3756C81D" w14:textId="77777777" w:rsidR="000F7216" w:rsidRDefault="000F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9525">
    <w:abstractNumId w:val="0"/>
  </w:num>
  <w:num w:numId="2" w16cid:durableId="683483137">
    <w:abstractNumId w:val="1"/>
  </w:num>
  <w:num w:numId="3" w16cid:durableId="204486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5"/>
    <w:rsid w:val="0000207F"/>
    <w:rsid w:val="00024727"/>
    <w:rsid w:val="0002512D"/>
    <w:rsid w:val="0004701A"/>
    <w:rsid w:val="000538E1"/>
    <w:rsid w:val="0008670B"/>
    <w:rsid w:val="0009066E"/>
    <w:rsid w:val="000A2A64"/>
    <w:rsid w:val="000A76E9"/>
    <w:rsid w:val="000D14F2"/>
    <w:rsid w:val="000E3160"/>
    <w:rsid w:val="000F2EC0"/>
    <w:rsid w:val="000F7216"/>
    <w:rsid w:val="001031A6"/>
    <w:rsid w:val="00105CD3"/>
    <w:rsid w:val="00110597"/>
    <w:rsid w:val="001145DF"/>
    <w:rsid w:val="00121778"/>
    <w:rsid w:val="0012600F"/>
    <w:rsid w:val="00163842"/>
    <w:rsid w:val="001739F7"/>
    <w:rsid w:val="001A199E"/>
    <w:rsid w:val="001B2F52"/>
    <w:rsid w:val="001C349E"/>
    <w:rsid w:val="001C36CC"/>
    <w:rsid w:val="001C5A8B"/>
    <w:rsid w:val="001E6AD3"/>
    <w:rsid w:val="001F7BD0"/>
    <w:rsid w:val="002038B9"/>
    <w:rsid w:val="00236DCC"/>
    <w:rsid w:val="00240720"/>
    <w:rsid w:val="0029648F"/>
    <w:rsid w:val="002B5B67"/>
    <w:rsid w:val="002B75F1"/>
    <w:rsid w:val="002C5D20"/>
    <w:rsid w:val="002E0840"/>
    <w:rsid w:val="002E47F7"/>
    <w:rsid w:val="002F6E43"/>
    <w:rsid w:val="00370BD3"/>
    <w:rsid w:val="003768F1"/>
    <w:rsid w:val="003A3207"/>
    <w:rsid w:val="003B2310"/>
    <w:rsid w:val="003C2C48"/>
    <w:rsid w:val="00402FBC"/>
    <w:rsid w:val="00404CDF"/>
    <w:rsid w:val="0040741B"/>
    <w:rsid w:val="00417700"/>
    <w:rsid w:val="004429FC"/>
    <w:rsid w:val="00442E6E"/>
    <w:rsid w:val="004502A4"/>
    <w:rsid w:val="00452B55"/>
    <w:rsid w:val="0046425E"/>
    <w:rsid w:val="004662CC"/>
    <w:rsid w:val="00481EBC"/>
    <w:rsid w:val="004C06EC"/>
    <w:rsid w:val="004D00F4"/>
    <w:rsid w:val="004D0EC1"/>
    <w:rsid w:val="004D2CDE"/>
    <w:rsid w:val="004D2F7A"/>
    <w:rsid w:val="004D387A"/>
    <w:rsid w:val="004D5102"/>
    <w:rsid w:val="00501BBD"/>
    <w:rsid w:val="00504809"/>
    <w:rsid w:val="00522ADD"/>
    <w:rsid w:val="005334A6"/>
    <w:rsid w:val="00542339"/>
    <w:rsid w:val="00542E5F"/>
    <w:rsid w:val="00547A48"/>
    <w:rsid w:val="005550D7"/>
    <w:rsid w:val="00565A83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41FB4"/>
    <w:rsid w:val="0065074B"/>
    <w:rsid w:val="00651D36"/>
    <w:rsid w:val="006668E8"/>
    <w:rsid w:val="0067330C"/>
    <w:rsid w:val="006B2275"/>
    <w:rsid w:val="006C5546"/>
    <w:rsid w:val="006F4122"/>
    <w:rsid w:val="006F7EAF"/>
    <w:rsid w:val="00706B19"/>
    <w:rsid w:val="00707347"/>
    <w:rsid w:val="007210B7"/>
    <w:rsid w:val="00721F33"/>
    <w:rsid w:val="007243B9"/>
    <w:rsid w:val="00737886"/>
    <w:rsid w:val="00745751"/>
    <w:rsid w:val="0076023B"/>
    <w:rsid w:val="0079271B"/>
    <w:rsid w:val="007B2935"/>
    <w:rsid w:val="007B4A48"/>
    <w:rsid w:val="007D5ED7"/>
    <w:rsid w:val="007F17C0"/>
    <w:rsid w:val="0081367D"/>
    <w:rsid w:val="00820BA3"/>
    <w:rsid w:val="00845B20"/>
    <w:rsid w:val="008563A4"/>
    <w:rsid w:val="0087002D"/>
    <w:rsid w:val="00876C39"/>
    <w:rsid w:val="008930BD"/>
    <w:rsid w:val="00894B51"/>
    <w:rsid w:val="008E4884"/>
    <w:rsid w:val="008F16AA"/>
    <w:rsid w:val="009163C6"/>
    <w:rsid w:val="009202FD"/>
    <w:rsid w:val="00932AC0"/>
    <w:rsid w:val="0094620D"/>
    <w:rsid w:val="0095052A"/>
    <w:rsid w:val="00957B8B"/>
    <w:rsid w:val="009711EA"/>
    <w:rsid w:val="00977DB6"/>
    <w:rsid w:val="0098457E"/>
    <w:rsid w:val="009A0596"/>
    <w:rsid w:val="009C0EBC"/>
    <w:rsid w:val="009D5F66"/>
    <w:rsid w:val="009F1C7C"/>
    <w:rsid w:val="009F7C80"/>
    <w:rsid w:val="00A17145"/>
    <w:rsid w:val="00A172A6"/>
    <w:rsid w:val="00A216F3"/>
    <w:rsid w:val="00A2429E"/>
    <w:rsid w:val="00A54839"/>
    <w:rsid w:val="00A6342B"/>
    <w:rsid w:val="00A72DDE"/>
    <w:rsid w:val="00A978E6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C7969"/>
    <w:rsid w:val="00CD1543"/>
    <w:rsid w:val="00D2275C"/>
    <w:rsid w:val="00D239C1"/>
    <w:rsid w:val="00D5038F"/>
    <w:rsid w:val="00D54D94"/>
    <w:rsid w:val="00D64863"/>
    <w:rsid w:val="00DB1089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11F6"/>
    <w:rsid w:val="00E67FBE"/>
    <w:rsid w:val="00EA2916"/>
    <w:rsid w:val="00EB5A78"/>
    <w:rsid w:val="00EC1488"/>
    <w:rsid w:val="00ED4F8C"/>
    <w:rsid w:val="00EE73E3"/>
    <w:rsid w:val="00F103D4"/>
    <w:rsid w:val="00F218A0"/>
    <w:rsid w:val="00F22B13"/>
    <w:rsid w:val="00F30555"/>
    <w:rsid w:val="00F53A6E"/>
    <w:rsid w:val="00F64955"/>
    <w:rsid w:val="00F77BDE"/>
    <w:rsid w:val="00F972F0"/>
    <w:rsid w:val="00FA4F70"/>
    <w:rsid w:val="00FF0B0F"/>
    <w:rsid w:val="00FF5E32"/>
    <w:rsid w:val="681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939"/>
  <w15:chartTrackingRefBased/>
  <w15:docId w15:val="{155D5763-76BB-49F2-A672-3859C6F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rPr>
      <w:rFonts w:ascii="Arial" w:hAnsi="Arial" w:cs="Arial"/>
      <w:sz w:val="22"/>
      <w:szCs w:val="24"/>
    </w:rPr>
  </w:style>
  <w:style w:type="character" w:customStyle="1" w:styleId="FuzeileZchn">
    <w:name w:val="Fußzeile Zchn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6023B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customStyle="1" w:styleId="Tabellengitternetz">
    <w:name w:val="Tabellengitternetz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character" w:customStyle="1" w:styleId="viiyi">
    <w:name w:val="viiyi"/>
    <w:basedOn w:val="Absatz-Standardschriftart"/>
    <w:rsid w:val="00A216F3"/>
  </w:style>
  <w:style w:type="character" w:customStyle="1" w:styleId="q4iawc">
    <w:name w:val="q4iawc"/>
    <w:basedOn w:val="Absatz-Standardschriftart"/>
    <w:rsid w:val="00A216F3"/>
  </w:style>
  <w:style w:type="character" w:customStyle="1" w:styleId="rynqvb">
    <w:name w:val="rynqvb"/>
    <w:basedOn w:val="Absatz-Standardschriftart"/>
    <w:rsid w:val="00707347"/>
  </w:style>
  <w:style w:type="character" w:customStyle="1" w:styleId="hwtze">
    <w:name w:val="hwtze"/>
    <w:basedOn w:val="Absatz-Standardschriftart"/>
    <w:rsid w:val="0070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Hella Ebel</cp:lastModifiedBy>
  <cp:revision>2</cp:revision>
  <cp:lastPrinted>2018-12-20T06:24:00Z</cp:lastPrinted>
  <dcterms:created xsi:type="dcterms:W3CDTF">2023-10-18T09:45:00Z</dcterms:created>
  <dcterms:modified xsi:type="dcterms:W3CDTF">2023-10-18T09:45:00Z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